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859B" w14:textId="77777777" w:rsidR="00D66023" w:rsidRDefault="00D66023">
      <w:pPr>
        <w:spacing w:line="200" w:lineRule="exact"/>
      </w:pPr>
    </w:p>
    <w:p w14:paraId="6FC96C90" w14:textId="630B1153" w:rsidR="00D66023" w:rsidRPr="00FE5AC6" w:rsidRDefault="00FE5AC6" w:rsidP="00FE5AC6">
      <w:pPr>
        <w:spacing w:line="200" w:lineRule="exact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(განაცხადის ფორმა სამაგისტრო და სადოქტორო პროგრამებისათვის)</w:t>
      </w:r>
    </w:p>
    <w:p w14:paraId="1D56C7AD" w14:textId="77777777" w:rsidR="00D66023" w:rsidRDefault="00D66023">
      <w:pPr>
        <w:spacing w:line="200" w:lineRule="exact"/>
      </w:pPr>
    </w:p>
    <w:p w14:paraId="3258C0F9" w14:textId="77777777" w:rsidR="00DE3927" w:rsidRDefault="00DE3927">
      <w:pPr>
        <w:spacing w:before="3" w:line="220" w:lineRule="exact"/>
        <w:rPr>
          <w:sz w:val="22"/>
          <w:szCs w:val="22"/>
        </w:rPr>
      </w:pPr>
    </w:p>
    <w:p w14:paraId="46F6E0A8" w14:textId="35849247" w:rsidR="00D66023" w:rsidRDefault="004661B3" w:rsidP="00FE5AC6">
      <w:pPr>
        <w:spacing w:line="300" w:lineRule="exact"/>
        <w:ind w:left="646"/>
      </w:pPr>
      <w:r w:rsidRPr="00FE11CE">
        <w:rPr>
          <w:b/>
          <w:bCs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814AC68" wp14:editId="486E8D1C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129" name="Group 123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132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134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0525" id="Group 122" o:spid="_x0000_s1026" style="position:absolute;margin-left:31.15pt;margin-top:77.1pt;width:532.25pt;height:14.65pt;z-index:-251680768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">
                <v:group id="Group 123" o:spid="_x0000_s1027" style="position:absolute;left:629;top:1829;width:1642;height:0" coordorigin="629,1829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9" o:spid="_x0000_s1028" style="position:absolute;left:629;top:1829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" path="m,l1642,e" filled="f" strokecolor="red" strokeweight=".58pt">
                    <v:path arrowok="t" o:connecttype="custom" o:connectlocs="0,0;1642,0" o:connectangles="0,0"/>
                  </v:shape>
                  <v:group id="Group 124" o:spid="_x0000_s1029" style="position:absolute;left:2256;top:1829;width:10;height:0" coordorigin="2256,182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shape id="Freeform 128" o:spid="_x0000_s1030" style="position:absolute;left:2256;top:182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" path="m,l10,e" filled="f" strokecolor="red" strokeweight=".58pt">
                      <v:path arrowok="t" o:connecttype="custom" o:connectlocs="0,0;10,0" o:connectangles="0,0"/>
                    </v:shape>
                    <v:group id="Group 125" o:spid="_x0000_s1031" style="position:absolute;left:2266;top:1829;width:8997;height:0" coordorigin="2266,1829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shape id="Freeform 127" o:spid="_x0000_s1032" style="position:absolute;left:2266;top:1829;width:8997;height:0;visibility:visible;mso-wrap-style:square;v-text-anchor:top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" path="m,l8997,e" filled="f" strokecolor="red" strokeweight=".58pt">
                        <v:path arrowok="t" o:connecttype="custom" o:connectlocs="0,0;8997,0" o:connectangles="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6" o:spid="_x0000_s1033" type="#_x0000_t75" style="position:absolute;left:1103;top:1542;width:77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">
                        <v:imagedata r:id="rId9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I</w:t>
      </w:r>
      <w:r w:rsidR="0091084E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 xml:space="preserve">. </w:t>
      </w:r>
      <w:proofErr w:type="spellStart"/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ირ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ა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დ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</w:t>
      </w:r>
      <w:proofErr w:type="spellEnd"/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 xml:space="preserve"> </w:t>
      </w:r>
      <w:proofErr w:type="spellStart"/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ინ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ფ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ო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რმ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1"/>
          <w:position w:val="1"/>
          <w:sz w:val="24"/>
          <w:szCs w:val="24"/>
        </w:rPr>
        <w:t>ა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ც</w:t>
      </w:r>
      <w:r w:rsidR="00282590" w:rsidRPr="00FE11CE">
        <w:rPr>
          <w:rFonts w:ascii="Sylfaen" w:eastAsia="Sylfaen" w:hAnsi="Sylfaen" w:cs="Sylfaen"/>
          <w:b/>
          <w:bCs/>
          <w:color w:val="1F497D" w:themeColor="text2"/>
          <w:position w:val="1"/>
          <w:sz w:val="24"/>
          <w:szCs w:val="24"/>
        </w:rPr>
        <w:t>ია</w:t>
      </w:r>
      <w:proofErr w:type="spellEnd"/>
    </w:p>
    <w:tbl>
      <w:tblPr>
        <w:tblStyle w:val="TableGrid"/>
        <w:tblpPr w:leftFromText="180" w:rightFromText="180" w:vertAnchor="text" w:horzAnchor="page" w:tblpX="751" w:tblpY="76"/>
        <w:tblW w:w="0" w:type="auto"/>
        <w:tblLook w:val="04A0" w:firstRow="1" w:lastRow="0" w:firstColumn="1" w:lastColumn="0" w:noHBand="0" w:noVBand="1"/>
      </w:tblPr>
      <w:tblGrid>
        <w:gridCol w:w="3261"/>
        <w:gridCol w:w="4677"/>
      </w:tblGrid>
      <w:tr w:rsidR="00FE11CE" w14:paraId="5CD8DA9F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61C410F8" w14:textId="60B77DC7" w:rsidR="00FE11CE" w:rsidRPr="00FE5AC6" w:rsidRDefault="00FE11CE" w:rsidP="00FE5AC6">
            <w:pPr>
              <w:spacing w:line="200" w:lineRule="exact"/>
              <w:rPr>
                <w:b/>
                <w:bCs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ახ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/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</w:rPr>
              <w:t>გ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FE5AC6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რი</w:t>
            </w:r>
            <w:proofErr w:type="spellEnd"/>
          </w:p>
        </w:tc>
        <w:tc>
          <w:tcPr>
            <w:tcW w:w="4677" w:type="dxa"/>
            <w:vAlign w:val="center"/>
          </w:tcPr>
          <w:p w14:paraId="39CBDC8D" w14:textId="77777777" w:rsidR="00FE11CE" w:rsidRPr="00CB499C" w:rsidRDefault="00FE11CE" w:rsidP="00FE11CE">
            <w:pPr>
              <w:spacing w:line="200" w:lineRule="exact"/>
              <w:ind w:hanging="1882"/>
              <w:rPr>
                <w:rFonts w:ascii="Sylfaen" w:hAnsi="Sylfaen"/>
                <w:lang w:val="ka-GE"/>
              </w:rPr>
            </w:pPr>
          </w:p>
        </w:tc>
      </w:tr>
      <w:tr w:rsidR="00FE11CE" w14:paraId="29A23D41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0647F7F5" w14:textId="7A612217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-1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ქ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12001E97" w14:textId="77777777" w:rsidR="00FE11CE" w:rsidRPr="00CB499C" w:rsidRDefault="00FE11CE" w:rsidP="00FE11CE">
            <w:pPr>
              <w:spacing w:line="200" w:lineRule="exact"/>
              <w:ind w:right="-1888"/>
              <w:rPr>
                <w:rFonts w:ascii="Sylfaen" w:hAnsi="Sylfaen"/>
                <w:lang w:val="ka-GE"/>
              </w:rPr>
            </w:pPr>
            <w:r w:rsidRPr="00CB499C">
              <w:rPr>
                <w:rFonts w:ascii="Sylfaen" w:eastAsia="Sylfaen" w:hAnsi="Sylfaen" w:cs="Sylfaen"/>
              </w:rPr>
              <w:t xml:space="preserve">  </w:t>
            </w:r>
            <w:sdt>
              <w:sdtPr>
                <w:rPr>
                  <w:rFonts w:ascii="Sylfaen" w:eastAsia="Sylfaen" w:hAnsi="Sylfaen" w:cs="Sylfaen"/>
                  <w:lang w:val="ka-GE"/>
                </w:rPr>
                <w:id w:val="-1464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99C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Pr="00CB499C">
              <w:rPr>
                <w:rFonts w:ascii="Sylfaen" w:eastAsia="Sylfaen" w:hAnsi="Sylfaen" w:cs="Sylfaen"/>
                <w:lang w:val="ka-GE"/>
              </w:rPr>
              <w:t xml:space="preserve"> </w:t>
            </w:r>
            <w:proofErr w:type="spellStart"/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დედ</w:t>
            </w:r>
            <w:r w:rsidRPr="00CB499C">
              <w:rPr>
                <w:rFonts w:ascii="Sylfaen" w:eastAsia="Sylfaen" w:hAnsi="Sylfaen" w:cs="Sylfaen"/>
                <w:spacing w:val="-2"/>
              </w:rPr>
              <w:t>რ</w:t>
            </w:r>
            <w:proofErr w:type="spellEnd"/>
            <w:r w:rsidRPr="00CB499C">
              <w:rPr>
                <w:rFonts w:ascii="Sylfaen" w:eastAsia="Sylfaen" w:hAnsi="Sylfaen" w:cs="Sylfaen"/>
              </w:rPr>
              <w:t xml:space="preserve">.     </w:t>
            </w:r>
            <w:sdt>
              <w:sdtPr>
                <w:rPr>
                  <w:rFonts w:ascii="Sylfaen" w:eastAsia="Sylfaen" w:hAnsi="Sylfaen" w:cs="Sylfaen"/>
                  <w:lang w:val="ka-GE"/>
                </w:rPr>
                <w:id w:val="6889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499C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Pr="00CB499C">
              <w:rPr>
                <w:rFonts w:ascii="Sylfaen" w:eastAsia="Sylfaen" w:hAnsi="Sylfaen" w:cs="Sylfaen"/>
                <w:lang w:val="ka-GE"/>
              </w:rPr>
              <w:t xml:space="preserve"> </w:t>
            </w:r>
            <w:proofErr w:type="spellStart"/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ა</w:t>
            </w:r>
            <w:r w:rsidRPr="00CB499C">
              <w:rPr>
                <w:rFonts w:ascii="Sylfaen" w:eastAsia="Sylfaen" w:hAnsi="Sylfaen" w:cs="Sylfaen"/>
                <w:spacing w:val="-1"/>
              </w:rPr>
              <w:t>მ</w:t>
            </w:r>
            <w:r w:rsidRPr="00CB499C">
              <w:rPr>
                <w:rFonts w:ascii="Sylfaen" w:eastAsia="Sylfaen" w:hAnsi="Sylfaen" w:cs="Sylfaen"/>
              </w:rPr>
              <w:t>რ</w:t>
            </w:r>
            <w:proofErr w:type="spellEnd"/>
            <w:r w:rsidRPr="00CB499C">
              <w:rPr>
                <w:rFonts w:ascii="Sylfaen" w:eastAsia="Sylfaen" w:hAnsi="Sylfaen" w:cs="Sylfaen"/>
              </w:rPr>
              <w:t>.</w:t>
            </w:r>
          </w:p>
        </w:tc>
      </w:tr>
      <w:tr w:rsidR="00FE11CE" w14:paraId="7499FF2A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014BB82" w14:textId="528B6E63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-1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დაბა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  <w:position w:val="1"/>
              </w:rPr>
              <w:t>დ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  <w:position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>ბი</w:t>
            </w:r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ს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position w:val="1"/>
              </w:rPr>
              <w:t>თარიღი</w:t>
            </w:r>
            <w:proofErr w:type="spellEnd"/>
          </w:p>
        </w:tc>
        <w:tc>
          <w:tcPr>
            <w:tcW w:w="4677" w:type="dxa"/>
            <w:vAlign w:val="center"/>
          </w:tcPr>
          <w:p w14:paraId="466A3C59" w14:textId="77777777" w:rsidR="00FE11CE" w:rsidRPr="00CB499C" w:rsidRDefault="00FE11CE" w:rsidP="00FE11CE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11CE" w14:paraId="5667D04F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2DEF07B" w14:textId="4A16BADC" w:rsidR="00FE11CE" w:rsidRPr="00FE5AC6" w:rsidRDefault="00FE11CE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position w:val="1"/>
              </w:rPr>
            </w:pPr>
            <w:r w:rsidRPr="00FE5AC6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მოქალაქეობა</w:t>
            </w:r>
          </w:p>
        </w:tc>
        <w:tc>
          <w:tcPr>
            <w:tcW w:w="4677" w:type="dxa"/>
            <w:vAlign w:val="center"/>
          </w:tcPr>
          <w:p w14:paraId="4DBC9332" w14:textId="77777777" w:rsidR="00FE11CE" w:rsidRPr="00CB499C" w:rsidRDefault="00FE11CE" w:rsidP="00FE11CE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0A2C22AE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40EC2AB4" w14:textId="650B5D2A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პ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</w:rPr>
              <w:t>დი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</w:t>
            </w:r>
            <w:r w:rsidRPr="00FE5AC6">
              <w:rPr>
                <w:rFonts w:ascii="Sylfaen" w:eastAsia="Sylfaen" w:hAnsi="Sylfaen" w:cs="Sylfaen"/>
                <w:b/>
                <w:bCs/>
                <w:spacing w:val="-3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რი</w:t>
            </w:r>
            <w:proofErr w:type="spellEnd"/>
          </w:p>
        </w:tc>
        <w:tc>
          <w:tcPr>
            <w:tcW w:w="4677" w:type="dxa"/>
            <w:vAlign w:val="center"/>
          </w:tcPr>
          <w:p w14:paraId="3F2F06FE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4AEC6DA9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08CF88C3" w14:textId="00020CE6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</w:rPr>
              <w:t>ფაქ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ტი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მის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არ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თ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1CBE4868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7563257C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585DF83B" w14:textId="69B5719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დი</w:t>
            </w:r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უ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მის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არ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თ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2808D1BE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5A9D6BD4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21409B5C" w14:textId="70D3F490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ობ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ლუ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რ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ტე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ფო</w:t>
            </w:r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FE5AC6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4677" w:type="dxa"/>
            <w:vAlign w:val="center"/>
          </w:tcPr>
          <w:p w14:paraId="4694EEE4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335E59D7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350130CB" w14:textId="5E4F7D1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r w:rsidRPr="00FE5AC6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დამატებითი ტელეფონი</w:t>
            </w:r>
          </w:p>
        </w:tc>
        <w:tc>
          <w:tcPr>
            <w:tcW w:w="4677" w:type="dxa"/>
            <w:vAlign w:val="center"/>
          </w:tcPr>
          <w:p w14:paraId="09B9AE3F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  <w:tr w:rsidR="00FE5AC6" w14:paraId="437C14C2" w14:textId="77777777" w:rsidTr="00FE5AC6">
        <w:trPr>
          <w:trHeight w:val="397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14:paraId="4D2E75FF" w14:textId="2A7F02F9" w:rsidR="00FE5AC6" w:rsidRPr="00FE5AC6" w:rsidRDefault="00FE5AC6" w:rsidP="00FE5AC6">
            <w:pPr>
              <w:spacing w:line="200" w:lineRule="exact"/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</w:pP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FE5AC6">
              <w:rPr>
                <w:rFonts w:ascii="Sylfaen" w:eastAsia="Sylfaen" w:hAnsi="Sylfaen" w:cs="Sylfaen"/>
                <w:b/>
                <w:bCs/>
              </w:rPr>
              <w:t>ლ</w:t>
            </w:r>
            <w:proofErr w:type="spellEnd"/>
            <w:r w:rsidRPr="00FE5AC6">
              <w:rPr>
                <w:rFonts w:ascii="Sylfaen" w:eastAsia="Sylfaen" w:hAnsi="Sylfaen" w:cs="Sylfaen"/>
                <w:b/>
                <w:bCs/>
              </w:rPr>
              <w:t xml:space="preserve">. </w:t>
            </w:r>
            <w:proofErr w:type="spellStart"/>
            <w:r w:rsidRPr="00FE5AC6">
              <w:rPr>
                <w:rFonts w:ascii="Sylfaen" w:eastAsia="Sylfaen" w:hAnsi="Sylfaen" w:cs="Sylfaen"/>
                <w:b/>
                <w:bCs/>
                <w:spacing w:val="-2"/>
              </w:rPr>
              <w:t>ფ</w:t>
            </w:r>
            <w:r w:rsidRPr="00FE5AC6">
              <w:rPr>
                <w:rFonts w:ascii="Sylfaen" w:eastAsia="Sylfaen" w:hAnsi="Sylfaen" w:cs="Sylfaen"/>
                <w:b/>
                <w:bCs/>
              </w:rPr>
              <w:t>ო</w:t>
            </w:r>
            <w:r w:rsidRPr="00FE5AC6">
              <w:rPr>
                <w:rFonts w:ascii="Sylfaen" w:eastAsia="Sylfaen" w:hAnsi="Sylfaen" w:cs="Sylfaen"/>
                <w:b/>
                <w:bCs/>
                <w:spacing w:val="-1"/>
              </w:rPr>
              <w:t>სტ</w:t>
            </w:r>
            <w:r w:rsidRPr="00FE5AC6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</w:p>
        </w:tc>
        <w:tc>
          <w:tcPr>
            <w:tcW w:w="4677" w:type="dxa"/>
            <w:vAlign w:val="center"/>
          </w:tcPr>
          <w:p w14:paraId="0A719C0B" w14:textId="77777777" w:rsidR="00FE5AC6" w:rsidRPr="00CB499C" w:rsidRDefault="00FE5AC6" w:rsidP="00FE5AC6">
            <w:pPr>
              <w:spacing w:line="200" w:lineRule="exact"/>
              <w:rPr>
                <w:rFonts w:ascii="Sylfaen" w:eastAsia="Sylfaen" w:hAnsi="Sylfaen" w:cs="Sylfaen"/>
              </w:rPr>
            </w:pPr>
          </w:p>
        </w:tc>
      </w:tr>
    </w:tbl>
    <w:p w14:paraId="5DB3BEB9" w14:textId="39EC719B" w:rsidR="00060C34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  <w:r>
        <w:rPr>
          <w:b/>
          <w:bCs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77311" wp14:editId="03D480E7">
                <wp:simplePos x="0" y="0"/>
                <wp:positionH relativeFrom="column">
                  <wp:posOffset>5675630</wp:posOffset>
                </wp:positionH>
                <wp:positionV relativeFrom="page">
                  <wp:posOffset>1612900</wp:posOffset>
                </wp:positionV>
                <wp:extent cx="1358900" cy="147955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EDF7" w14:textId="77777777" w:rsidR="00CB499C" w:rsidRDefault="00CB499C"/>
                          <w:p w14:paraId="2392D278" w14:textId="77777777" w:rsidR="00CB499C" w:rsidRDefault="00CB499C"/>
                          <w:p w14:paraId="04A83767" w14:textId="77777777" w:rsidR="00CB499C" w:rsidRDefault="00CB499C"/>
                          <w:p w14:paraId="05EA8BCB" w14:textId="77777777" w:rsidR="00CB499C" w:rsidRDefault="00CB499C"/>
                          <w:p w14:paraId="3C98D5C5" w14:textId="51683D62" w:rsidR="00CB499C" w:rsidRPr="00CB499C" w:rsidRDefault="00CB499C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t xml:space="preserve">           </w:t>
                            </w:r>
                            <w:r w:rsidRPr="00CB499C">
                              <w:rPr>
                                <w:rFonts w:ascii="Arial Black" w:hAnsi="Arial Black"/>
                                <w:b/>
                                <w:bCs/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773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6.9pt;margin-top:127pt;width:107pt;height:1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" fillcolor="white [3201]" strokeweight=".5pt">
                <v:textbox>
                  <w:txbxContent>
                    <w:p w14:paraId="1AC0EDF7" w14:textId="77777777" w:rsidR="00CB499C" w:rsidRDefault="00CB499C"/>
                    <w:p w14:paraId="2392D278" w14:textId="77777777" w:rsidR="00CB499C" w:rsidRDefault="00CB499C"/>
                    <w:p w14:paraId="04A83767" w14:textId="77777777" w:rsidR="00CB499C" w:rsidRDefault="00CB499C"/>
                    <w:p w14:paraId="05EA8BCB" w14:textId="77777777" w:rsidR="00CB499C" w:rsidRDefault="00CB499C"/>
                    <w:p w14:paraId="3C98D5C5" w14:textId="51683D62" w:rsidR="00CB499C" w:rsidRPr="00CB499C" w:rsidRDefault="00CB499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t xml:space="preserve">           </w:t>
                      </w:r>
                      <w:r w:rsidRPr="00CB499C">
                        <w:rPr>
                          <w:rFonts w:ascii="Arial Black" w:hAnsi="Arial Black"/>
                          <w:b/>
                          <w:bCs/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0C04C6B" w14:textId="6C405367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7ACC7F89" w14:textId="124591CD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11F70FA9" w14:textId="4E2083FC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50744039" w14:textId="16D0B735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0112054" w14:textId="7F73722E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2D6BD4D3" w14:textId="65A1CA98" w:rsidR="00CB499C" w:rsidRDefault="00CB499C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0AE615A5" w14:textId="37D9080D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1C169B8A" w14:textId="2A59B52E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4E887A74" w14:textId="64CE9EB0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5AAAB04" w14:textId="5F6F9390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567CF6B8" w14:textId="1311D0E8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2D880283" w14:textId="55D53833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6FD9E9D8" w14:textId="77777777" w:rsidR="00FE5AC6" w:rsidRDefault="00FE5AC6">
      <w:pPr>
        <w:spacing w:before="18"/>
        <w:ind w:left="286" w:right="-56"/>
        <w:rPr>
          <w:rFonts w:ascii="Sylfaen" w:eastAsia="Sylfaen" w:hAnsi="Sylfaen" w:cs="Sylfaen"/>
          <w:spacing w:val="-1"/>
          <w:sz w:val="22"/>
          <w:szCs w:val="22"/>
        </w:rPr>
      </w:pPr>
    </w:p>
    <w:p w14:paraId="017D8CF3" w14:textId="77777777" w:rsidR="00D66023" w:rsidRDefault="00D66023">
      <w:pPr>
        <w:spacing w:before="7" w:line="140" w:lineRule="exact"/>
        <w:rPr>
          <w:sz w:val="14"/>
          <w:szCs w:val="14"/>
        </w:rPr>
      </w:pPr>
    </w:p>
    <w:p w14:paraId="1059F1B8" w14:textId="77777777" w:rsidR="00D66023" w:rsidRDefault="00D66023">
      <w:pPr>
        <w:spacing w:before="2" w:line="140" w:lineRule="exact"/>
        <w:rPr>
          <w:sz w:val="14"/>
          <w:szCs w:val="14"/>
        </w:rPr>
      </w:pPr>
    </w:p>
    <w:p w14:paraId="577FA074" w14:textId="071D3538" w:rsidR="00D66023" w:rsidRPr="00CB499C" w:rsidRDefault="00282590" w:rsidP="00CB499C">
      <w:pPr>
        <w:spacing w:line="300" w:lineRule="exact"/>
        <w:ind w:left="64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II.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პროგრამის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სახელწოდება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(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აირჩიეთ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4B1137"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მხოლოდ</w:t>
      </w:r>
      <w:proofErr w:type="spellEnd"/>
      <w:r w:rsidR="004B1137"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ერთი</w:t>
      </w:r>
      <w:proofErr w:type="spellEnd"/>
      <w:r w:rsidRPr="00CB499C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)</w:t>
      </w:r>
    </w:p>
    <w:p w14:paraId="563B5C0E" w14:textId="77777777" w:rsidR="00D66023" w:rsidRDefault="00D66023">
      <w:pPr>
        <w:spacing w:before="5" w:line="140" w:lineRule="exact"/>
        <w:rPr>
          <w:sz w:val="14"/>
          <w:szCs w:val="14"/>
        </w:rPr>
      </w:pPr>
    </w:p>
    <w:p w14:paraId="3E4774BB" w14:textId="77777777" w:rsidR="00D66023" w:rsidRPr="0091084E" w:rsidRDefault="00282590">
      <w:pPr>
        <w:spacing w:line="280" w:lineRule="exact"/>
        <w:ind w:left="286" w:right="8326"/>
        <w:jc w:val="both"/>
        <w:rPr>
          <w:rFonts w:ascii="Sylfaen" w:eastAsia="Sylfaen" w:hAnsi="Sylfaen" w:cs="Sylfaen"/>
          <w:b/>
          <w:sz w:val="22"/>
          <w:szCs w:val="22"/>
        </w:rPr>
      </w:pPr>
      <w:r w:rsidRPr="00076B9F">
        <w:rPr>
          <w:rFonts w:ascii="Sylfaen" w:eastAsia="Sylfaen" w:hAnsi="Sylfaen" w:cs="Sylfaen"/>
          <w:color w:val="17365D" w:themeColor="text2" w:themeShade="BF"/>
          <w:w w:val="96"/>
          <w:position w:val="1"/>
          <w:sz w:val="22"/>
          <w:szCs w:val="22"/>
          <w:u w:val="single" w:color="000000"/>
        </w:rPr>
        <w:t xml:space="preserve"> </w:t>
      </w:r>
      <w:proofErr w:type="spellStart"/>
      <w:r w:rsidR="0091084E"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სამაგისტრო</w:t>
      </w:r>
      <w:proofErr w:type="spellEnd"/>
      <w:r w:rsidR="0091084E"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პრო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3"/>
          <w:position w:val="1"/>
          <w:sz w:val="22"/>
          <w:szCs w:val="22"/>
          <w:u w:val="single" w:color="000000"/>
        </w:rPr>
        <w:t>გ</w:t>
      </w:r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რა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მ</w:t>
      </w:r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ე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3"/>
          <w:position w:val="1"/>
          <w:sz w:val="22"/>
          <w:szCs w:val="22"/>
          <w:u w:val="single" w:color="000000"/>
        </w:rPr>
        <w:t>ბ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-1"/>
          <w:position w:val="1"/>
          <w:sz w:val="22"/>
          <w:szCs w:val="22"/>
          <w:u w:val="single" w:color="000000"/>
        </w:rPr>
        <w:t>ი</w:t>
      </w:r>
      <w:proofErr w:type="spellEnd"/>
      <w:r w:rsidRPr="00076B9F">
        <w:rPr>
          <w:rFonts w:ascii="Sylfaen" w:eastAsia="Sylfaen" w:hAnsi="Sylfaen" w:cs="Sylfaen"/>
          <w:b/>
          <w:color w:val="17365D" w:themeColor="text2" w:themeShade="BF"/>
          <w:position w:val="1"/>
          <w:sz w:val="22"/>
          <w:szCs w:val="22"/>
          <w:u w:val="single" w:color="000000"/>
        </w:rPr>
        <w:t>:</w:t>
      </w:r>
      <w:r w:rsidRPr="00076B9F">
        <w:rPr>
          <w:rFonts w:ascii="Sylfaen" w:eastAsia="Sylfaen" w:hAnsi="Sylfaen" w:cs="Sylfaen"/>
          <w:b/>
          <w:color w:val="17365D" w:themeColor="text2" w:themeShade="BF"/>
          <w:spacing w:val="2"/>
          <w:position w:val="1"/>
          <w:sz w:val="22"/>
          <w:szCs w:val="22"/>
          <w:u w:val="single" w:color="000000"/>
        </w:rPr>
        <w:t xml:space="preserve"> </w:t>
      </w:r>
    </w:p>
    <w:p w14:paraId="5655F622" w14:textId="77777777" w:rsidR="00D66023" w:rsidRDefault="00D66023">
      <w:pPr>
        <w:spacing w:before="5" w:line="160" w:lineRule="exact"/>
        <w:rPr>
          <w:sz w:val="16"/>
          <w:szCs w:val="16"/>
        </w:rPr>
      </w:pPr>
    </w:p>
    <w:p w14:paraId="3AD06C24" w14:textId="00F98661" w:rsidR="00D66023" w:rsidRPr="00076B9F" w:rsidRDefault="00282590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z w:val="22"/>
          <w:szCs w:val="22"/>
          <w:lang w:val="ka-GE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ბი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position w:val="1"/>
          <w:sz w:val="22"/>
          <w:szCs w:val="22"/>
        </w:rPr>
        <w:t>ზ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1"/>
          <w:position w:val="1"/>
          <w:sz w:val="22"/>
          <w:szCs w:val="22"/>
        </w:rPr>
        <w:t>ნე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სი</w:t>
      </w:r>
      <w:r w:rsidRPr="00076B9F">
        <w:rPr>
          <w:rFonts w:ascii="Sylfaen" w:eastAsia="Sylfaen" w:hAnsi="Sylfaen" w:cs="Sylfaen"/>
          <w:b/>
          <w:bCs/>
          <w:color w:val="17365D" w:themeColor="text2" w:themeShade="BF"/>
          <w:position w:val="1"/>
          <w:sz w:val="22"/>
          <w:szCs w:val="22"/>
        </w:rPr>
        <w:t>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r w:rsidR="00BE69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  <w:lang w:val="ka-GE"/>
        </w:rPr>
        <w:t>სკოლა</w:t>
      </w:r>
    </w:p>
    <w:p w14:paraId="53A34A56" w14:textId="3DE5B05C" w:rsidR="00D66023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id w:val="-15638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97" w:rsidRPr="00076B9F">
            <w:rPr>
              <w:rFonts w:ascii="MS Gothic" w:eastAsia="MS Gothic" w:hAnsi="MS Gothic" w:hint="eastAsia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ფ</w:t>
      </w:r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ს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</w:rPr>
        <w:t>ქ</w:t>
      </w:r>
      <w:r w:rsidR="00D51107" w:rsidRPr="00076B9F">
        <w:rPr>
          <w:rFonts w:ascii="Sylfaen" w:eastAsia="Sylfaen" w:hAnsi="Sylfaen" w:cs="Sylfaen"/>
          <w:spacing w:val="-2"/>
        </w:rPr>
        <w:t>ა</w:t>
      </w:r>
      <w:r w:rsidR="00D51107" w:rsidRPr="00076B9F">
        <w:rPr>
          <w:rFonts w:ascii="Sylfaen" w:eastAsia="Sylfaen" w:hAnsi="Sylfaen" w:cs="Sylfaen"/>
        </w:rPr>
        <w:t>რ</w:t>
      </w:r>
      <w:r w:rsidR="00D51107" w:rsidRPr="00076B9F">
        <w:rPr>
          <w:rFonts w:ascii="Sylfaen" w:eastAsia="Sylfaen" w:hAnsi="Sylfaen" w:cs="Sylfaen"/>
          <w:spacing w:val="-1"/>
        </w:rPr>
        <w:t>თ</w:t>
      </w:r>
      <w:r w:rsidR="00D51107" w:rsidRPr="00076B9F">
        <w:rPr>
          <w:rFonts w:ascii="Sylfaen" w:eastAsia="Sylfaen" w:hAnsi="Sylfaen" w:cs="Sylfaen"/>
        </w:rPr>
        <w:t>უ</w:t>
      </w:r>
      <w:r w:rsidR="00D51107" w:rsidRPr="00076B9F">
        <w:rPr>
          <w:rFonts w:ascii="Sylfaen" w:eastAsia="Sylfaen" w:hAnsi="Sylfaen" w:cs="Sylfaen"/>
          <w:spacing w:val="-2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ე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</w:rPr>
        <w:t>ოვ</w:t>
      </w:r>
      <w:r w:rsidR="00D51107" w:rsidRPr="00076B9F">
        <w:rPr>
          <w:rFonts w:ascii="Sylfaen" w:eastAsia="Sylfaen" w:hAnsi="Sylfaen" w:cs="Sylfaen"/>
          <w:spacing w:val="-1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02F4DB8C" w14:textId="2FAB9AFB" w:rsidR="00D51107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Theme="minorHAnsi" w:hAnsiTheme="minorHAnsi"/>
            <w:lang w:val="ka-GE"/>
          </w:rPr>
          <w:id w:val="5943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9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ფ</w:t>
      </w:r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ს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გ</w:t>
      </w:r>
      <w:r w:rsidR="00D51107" w:rsidRPr="00076B9F">
        <w:rPr>
          <w:rFonts w:ascii="Sylfaen" w:eastAsia="Sylfaen" w:hAnsi="Sylfaen" w:cs="Sylfaen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ის</w:t>
      </w:r>
      <w:r w:rsidR="00D51107" w:rsidRPr="00076B9F">
        <w:rPr>
          <w:rFonts w:ascii="Sylfaen" w:eastAsia="Sylfaen" w:hAnsi="Sylfaen" w:cs="Sylfaen"/>
          <w:spacing w:val="-2"/>
        </w:rPr>
        <w:t>უ</w:t>
      </w:r>
      <w:r w:rsidR="00D51107" w:rsidRPr="00076B9F">
        <w:rPr>
          <w:rFonts w:ascii="Sylfaen" w:eastAsia="Sylfaen" w:hAnsi="Sylfaen" w:cs="Sylfaen"/>
        </w:rPr>
        <w:t>რენოვა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</w:rPr>
        <w:t>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3BB0D48B" w14:textId="656555B0" w:rsidR="00D51107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rPr>
            <w:rFonts w:asciiTheme="minorHAnsi" w:hAnsiTheme="minorHAnsi"/>
            <w:lang w:val="ka-GE"/>
          </w:rPr>
          <w:id w:val="-10210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D51107" w:rsidRPr="00076B9F">
        <w:rPr>
          <w:rFonts w:asciiTheme="minorHAnsi" w:hAnsiTheme="minorHAnsi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spacing w:val="-1"/>
          <w:lang w:val="ka-GE"/>
        </w:rPr>
        <w:t>მარკეტინგი</w:t>
      </w:r>
      <w:r w:rsidR="00D51107" w:rsidRPr="00076B9F">
        <w:rPr>
          <w:rFonts w:ascii="Sylfaen" w:eastAsia="Sylfaen" w:hAnsi="Sylfaen" w:cs="Sylfaen"/>
          <w:spacing w:val="1"/>
        </w:rPr>
        <w:t xml:space="preserve"> </w:t>
      </w:r>
      <w:r w:rsidR="00D51107" w:rsidRPr="00076B9F">
        <w:rPr>
          <w:rFonts w:ascii="Sylfaen" w:eastAsia="Sylfaen" w:hAnsi="Sylfaen" w:cs="Sylfaen"/>
        </w:rPr>
        <w:t>(</w:t>
      </w:r>
      <w:proofErr w:type="spellStart"/>
      <w:r w:rsidR="00D51107" w:rsidRPr="00076B9F">
        <w:rPr>
          <w:rFonts w:ascii="Sylfaen" w:eastAsia="Sylfaen" w:hAnsi="Sylfaen" w:cs="Sylfaen"/>
          <w:spacing w:val="-1"/>
        </w:rPr>
        <w:t>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3"/>
        </w:rPr>
        <w:t>გ</w:t>
      </w:r>
      <w:r w:rsidR="00D51107" w:rsidRPr="00076B9F">
        <w:rPr>
          <w:rFonts w:ascii="Sylfaen" w:eastAsia="Sylfaen" w:hAnsi="Sylfaen" w:cs="Sylfaen"/>
        </w:rPr>
        <w:t>ლ</w:t>
      </w:r>
      <w:r w:rsidR="00D51107" w:rsidRPr="00076B9F">
        <w:rPr>
          <w:rFonts w:ascii="Sylfaen" w:eastAsia="Sylfaen" w:hAnsi="Sylfaen" w:cs="Sylfaen"/>
          <w:spacing w:val="-1"/>
        </w:rPr>
        <w:t>ის</w:t>
      </w:r>
      <w:r w:rsidR="00D51107" w:rsidRPr="00076B9F">
        <w:rPr>
          <w:rFonts w:ascii="Sylfaen" w:eastAsia="Sylfaen" w:hAnsi="Sylfaen" w:cs="Sylfaen"/>
        </w:rPr>
        <w:t>უ</w:t>
      </w:r>
      <w:r w:rsidR="00D51107" w:rsidRPr="00076B9F">
        <w:rPr>
          <w:rFonts w:ascii="Sylfaen" w:eastAsia="Sylfaen" w:hAnsi="Sylfaen" w:cs="Sylfaen"/>
          <w:spacing w:val="-1"/>
        </w:rPr>
        <w:t>რ</w:t>
      </w:r>
      <w:r w:rsidR="00D51107" w:rsidRPr="00076B9F">
        <w:rPr>
          <w:rFonts w:ascii="Sylfaen" w:eastAsia="Sylfaen" w:hAnsi="Sylfaen" w:cs="Sylfaen"/>
          <w:spacing w:val="1"/>
        </w:rPr>
        <w:t>ენ</w:t>
      </w:r>
      <w:r w:rsidR="00D51107" w:rsidRPr="00076B9F">
        <w:rPr>
          <w:rFonts w:ascii="Sylfaen" w:eastAsia="Sylfaen" w:hAnsi="Sylfaen" w:cs="Sylfaen"/>
        </w:rPr>
        <w:t>ოვ</w:t>
      </w:r>
      <w:r w:rsidR="00D51107" w:rsidRPr="00076B9F">
        <w:rPr>
          <w:rFonts w:ascii="Sylfaen" w:eastAsia="Sylfaen" w:hAnsi="Sylfaen" w:cs="Sylfaen"/>
          <w:spacing w:val="-3"/>
        </w:rPr>
        <w:t>ა</w:t>
      </w:r>
      <w:r w:rsidR="00D51107" w:rsidRPr="00076B9F">
        <w:rPr>
          <w:rFonts w:ascii="Sylfaen" w:eastAsia="Sylfaen" w:hAnsi="Sylfaen" w:cs="Sylfaen"/>
          <w:spacing w:val="1"/>
        </w:rPr>
        <w:t>ნი</w:t>
      </w:r>
      <w:proofErr w:type="spellEnd"/>
      <w:r w:rsidR="00D51107" w:rsidRPr="00076B9F">
        <w:rPr>
          <w:rFonts w:ascii="Sylfaen" w:eastAsia="Sylfaen" w:hAnsi="Sylfaen" w:cs="Sylfaen"/>
        </w:rPr>
        <w:t>)</w:t>
      </w:r>
    </w:p>
    <w:p w14:paraId="3A67AA79" w14:textId="7B953E37" w:rsidR="00D66023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  <w:spacing w:val="-1"/>
          <w:lang w:val="ka-GE"/>
        </w:rPr>
      </w:pPr>
      <w:sdt>
        <w:sdtPr>
          <w:rPr>
            <w:rFonts w:asciiTheme="minorHAnsi" w:hAnsiTheme="minorHAnsi"/>
            <w:lang w:val="ka-GE"/>
          </w:rPr>
          <w:id w:val="-1703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187" w:rsidRPr="00076B9F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E8540A" w:rsidRPr="00076B9F">
        <w:rPr>
          <w:rFonts w:asciiTheme="minorHAnsi" w:hAnsiTheme="minorHAnsi"/>
          <w:lang w:val="ka-GE"/>
        </w:rPr>
        <w:t xml:space="preserve"> </w:t>
      </w:r>
      <w:r w:rsidR="00E8540A" w:rsidRPr="00076B9F">
        <w:rPr>
          <w:rFonts w:ascii="Sylfaen" w:eastAsia="Sylfaen" w:hAnsi="Sylfaen" w:cs="Sylfaen"/>
          <w:spacing w:val="-1"/>
          <w:lang w:val="ka-GE"/>
        </w:rPr>
        <w:t>მენეჯმენტი(ინგლისურენოვანი)</w:t>
      </w:r>
    </w:p>
    <w:p w14:paraId="0899C4E4" w14:textId="77777777" w:rsidR="00E8540A" w:rsidRPr="009A78F0" w:rsidRDefault="00E8540A" w:rsidP="00E8540A">
      <w:pPr>
        <w:spacing w:line="280" w:lineRule="exact"/>
        <w:ind w:left="286"/>
        <w:rPr>
          <w:rFonts w:ascii="Sylfaen" w:eastAsia="Sylfaen" w:hAnsi="Sylfaen" w:cs="Sylfaen"/>
          <w:b/>
          <w:sz w:val="22"/>
          <w:szCs w:val="22"/>
          <w:lang w:val="ka-GE"/>
        </w:rPr>
      </w:pPr>
    </w:p>
    <w:p w14:paraId="3A4340B2" w14:textId="264594EF" w:rsidR="00E8540A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სამართლისა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სახელმწიფო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მმართველობის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4115CC6C" w14:textId="2B68DEA7" w:rsidR="00E8540A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  <w:position w:val="1"/>
        </w:rPr>
      </w:pPr>
      <w:sdt>
        <w:sdtPr>
          <w:rPr>
            <w:rFonts w:ascii="Sylfaen" w:eastAsia="Sylfaen" w:hAnsi="Sylfaen" w:cs="Sylfaen"/>
            <w:position w:val="1"/>
          </w:rPr>
          <w:id w:val="-152940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40A" w:rsidRPr="00076B9F">
            <w:rPr>
              <w:rFonts w:ascii="MS Gothic" w:eastAsia="MS Gothic" w:hAnsi="MS Gothic" w:cs="Sylfaen" w:hint="eastAsia"/>
              <w:position w:val="1"/>
            </w:rPr>
            <w:t>☐</w:t>
          </w:r>
        </w:sdtContent>
      </w:sdt>
      <w:r w:rsidR="005D57A9" w:rsidRPr="00076B9F">
        <w:rPr>
          <w:rFonts w:ascii="Sylfaen" w:eastAsia="Sylfaen" w:hAnsi="Sylfaen" w:cs="Sylfaen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position w:val="1"/>
        </w:rPr>
        <w:t>შ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ე</w:t>
      </w:r>
      <w:r w:rsidR="00E8540A" w:rsidRPr="00076B9F">
        <w:rPr>
          <w:rFonts w:ascii="Sylfaen" w:eastAsia="Sylfaen" w:hAnsi="Sylfaen" w:cs="Sylfaen"/>
          <w:position w:val="1"/>
        </w:rPr>
        <w:t>და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რ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ე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ბი</w:t>
      </w:r>
      <w:r w:rsidR="00E8540A" w:rsidRPr="00076B9F">
        <w:rPr>
          <w:rFonts w:ascii="Sylfaen" w:eastAsia="Sylfaen" w:hAnsi="Sylfaen" w:cs="Sylfaen"/>
          <w:position w:val="1"/>
        </w:rPr>
        <w:t>თი</w:t>
      </w:r>
      <w:proofErr w:type="spellEnd"/>
      <w:r w:rsidR="00E8540A" w:rsidRPr="00076B9F">
        <w:rPr>
          <w:rFonts w:ascii="Sylfaen" w:eastAsia="Sylfaen" w:hAnsi="Sylfaen" w:cs="Sylfaen"/>
          <w:spacing w:val="-1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  <w:position w:val="1"/>
        </w:rPr>
        <w:t>კ</w:t>
      </w:r>
      <w:r w:rsidR="00E8540A" w:rsidRPr="00076B9F">
        <w:rPr>
          <w:rFonts w:ascii="Sylfaen" w:eastAsia="Sylfaen" w:hAnsi="Sylfaen" w:cs="Sylfaen"/>
          <w:position w:val="1"/>
        </w:rPr>
        <w:t>ო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მე</w:t>
      </w:r>
      <w:r w:rsidR="00E8540A" w:rsidRPr="00076B9F">
        <w:rPr>
          <w:rFonts w:ascii="Sylfaen" w:eastAsia="Sylfaen" w:hAnsi="Sylfaen" w:cs="Sylfaen"/>
          <w:position w:val="1"/>
        </w:rPr>
        <w:t>რ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ცი</w:t>
      </w:r>
      <w:r w:rsidR="00E8540A" w:rsidRPr="00076B9F">
        <w:rPr>
          <w:rFonts w:ascii="Sylfaen" w:eastAsia="Sylfaen" w:hAnsi="Sylfaen" w:cs="Sylfaen"/>
          <w:position w:val="1"/>
        </w:rPr>
        <w:t>ული</w:t>
      </w:r>
      <w:proofErr w:type="spellEnd"/>
      <w:r w:rsidR="00E8540A" w:rsidRPr="00076B9F">
        <w:rPr>
          <w:rFonts w:ascii="Sylfaen" w:eastAsia="Sylfaen" w:hAnsi="Sylfaen" w:cs="Sylfaen"/>
          <w:position w:val="1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  <w:position w:val="1"/>
        </w:rPr>
        <w:t>ს</w:t>
      </w:r>
      <w:r w:rsidR="00E8540A" w:rsidRPr="00076B9F">
        <w:rPr>
          <w:rFonts w:ascii="Sylfaen" w:eastAsia="Sylfaen" w:hAnsi="Sylfaen" w:cs="Sylfaen"/>
          <w:position w:val="1"/>
        </w:rPr>
        <w:t>ა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მ</w:t>
      </w:r>
      <w:r w:rsidR="00E8540A" w:rsidRPr="00076B9F">
        <w:rPr>
          <w:rFonts w:ascii="Sylfaen" w:eastAsia="Sylfaen" w:hAnsi="Sylfaen" w:cs="Sylfaen"/>
          <w:position w:val="1"/>
        </w:rPr>
        <w:t>არ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თ</w:t>
      </w:r>
      <w:r w:rsidR="00E8540A" w:rsidRPr="00076B9F">
        <w:rPr>
          <w:rFonts w:ascii="Sylfaen" w:eastAsia="Sylfaen" w:hAnsi="Sylfaen" w:cs="Sylfaen"/>
          <w:position w:val="1"/>
        </w:rPr>
        <w:t>ალი</w:t>
      </w:r>
      <w:proofErr w:type="spellEnd"/>
      <w:r w:rsidR="00E8540A" w:rsidRPr="00076B9F">
        <w:rPr>
          <w:rFonts w:ascii="Sylfaen" w:eastAsia="Sylfaen" w:hAnsi="Sylfaen" w:cs="Sylfaen"/>
          <w:spacing w:val="-1"/>
          <w:position w:val="1"/>
        </w:rPr>
        <w:t xml:space="preserve"> </w:t>
      </w:r>
      <w:r w:rsidR="00E8540A" w:rsidRPr="00076B9F">
        <w:rPr>
          <w:rFonts w:ascii="Sylfaen" w:eastAsia="Sylfaen" w:hAnsi="Sylfaen" w:cs="Sylfaen"/>
          <w:spacing w:val="-3"/>
          <w:position w:val="1"/>
        </w:rPr>
        <w:t>(</w:t>
      </w:r>
      <w:proofErr w:type="spellStart"/>
      <w:r w:rsidR="00E8540A" w:rsidRPr="00076B9F">
        <w:rPr>
          <w:rFonts w:ascii="Sylfaen" w:eastAsia="Sylfaen" w:hAnsi="Sylfaen" w:cs="Sylfaen"/>
          <w:position w:val="1"/>
        </w:rPr>
        <w:t>ქა</w:t>
      </w:r>
      <w:r w:rsidR="00E8540A" w:rsidRPr="00076B9F">
        <w:rPr>
          <w:rFonts w:ascii="Sylfaen" w:eastAsia="Sylfaen" w:hAnsi="Sylfaen" w:cs="Sylfaen"/>
          <w:spacing w:val="-2"/>
          <w:position w:val="1"/>
        </w:rPr>
        <w:t>რ</w:t>
      </w:r>
      <w:r w:rsidR="00E8540A" w:rsidRPr="00076B9F">
        <w:rPr>
          <w:rFonts w:ascii="Sylfaen" w:eastAsia="Sylfaen" w:hAnsi="Sylfaen" w:cs="Sylfaen"/>
          <w:position w:val="1"/>
        </w:rPr>
        <w:t>თუ</w:t>
      </w:r>
      <w:r w:rsidR="00E8540A" w:rsidRPr="00076B9F">
        <w:rPr>
          <w:rFonts w:ascii="Sylfaen" w:eastAsia="Sylfaen" w:hAnsi="Sylfaen" w:cs="Sylfaen"/>
          <w:spacing w:val="-2"/>
          <w:position w:val="1"/>
        </w:rPr>
        <w:t>ლ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ე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ნ</w:t>
      </w:r>
      <w:r w:rsidR="00E8540A" w:rsidRPr="00076B9F">
        <w:rPr>
          <w:rFonts w:ascii="Sylfaen" w:eastAsia="Sylfaen" w:hAnsi="Sylfaen" w:cs="Sylfaen"/>
          <w:position w:val="1"/>
        </w:rPr>
        <w:t>ოვ</w:t>
      </w:r>
      <w:r w:rsidR="00E8540A" w:rsidRPr="00076B9F">
        <w:rPr>
          <w:rFonts w:ascii="Sylfaen" w:eastAsia="Sylfaen" w:hAnsi="Sylfaen" w:cs="Sylfaen"/>
          <w:spacing w:val="-1"/>
          <w:position w:val="1"/>
        </w:rPr>
        <w:t>ა</w:t>
      </w:r>
      <w:r w:rsidR="00E8540A" w:rsidRPr="00076B9F">
        <w:rPr>
          <w:rFonts w:ascii="Sylfaen" w:eastAsia="Sylfaen" w:hAnsi="Sylfaen" w:cs="Sylfaen"/>
          <w:spacing w:val="1"/>
          <w:position w:val="1"/>
        </w:rPr>
        <w:t>ნ</w:t>
      </w:r>
      <w:r w:rsidR="00E8540A" w:rsidRPr="00076B9F">
        <w:rPr>
          <w:rFonts w:ascii="Sylfaen" w:eastAsia="Sylfaen" w:hAnsi="Sylfaen" w:cs="Sylfaen"/>
          <w:position w:val="1"/>
        </w:rPr>
        <w:t>ი</w:t>
      </w:r>
      <w:proofErr w:type="spellEnd"/>
      <w:r w:rsidR="00E8540A" w:rsidRPr="00076B9F">
        <w:rPr>
          <w:rFonts w:ascii="Sylfaen" w:eastAsia="Sylfaen" w:hAnsi="Sylfaen" w:cs="Sylfaen"/>
          <w:position w:val="1"/>
        </w:rPr>
        <w:t>)</w:t>
      </w:r>
    </w:p>
    <w:p w14:paraId="47212D17" w14:textId="77777777" w:rsidR="00E8540A" w:rsidRPr="009A78F0" w:rsidRDefault="00E8540A" w:rsidP="009A78F0">
      <w:pPr>
        <w:spacing w:line="276" w:lineRule="auto"/>
        <w:ind w:left="284"/>
        <w:rPr>
          <w:rFonts w:ascii="Sylfaen" w:eastAsia="Sylfaen" w:hAnsi="Sylfaen" w:cs="Sylfaen"/>
          <w:sz w:val="22"/>
          <w:szCs w:val="22"/>
        </w:rPr>
      </w:pPr>
    </w:p>
    <w:p w14:paraId="3603A6A5" w14:textId="25C6EF68" w:rsidR="00D66023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კომპიუტერული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მეცნიერებისა</w:t>
      </w:r>
      <w:proofErr w:type="spellEnd"/>
      <w:r w:rsidR="008E07DD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არქიტექტურის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2D7A3F77" w14:textId="6F777470" w:rsidR="00E8540A" w:rsidRPr="00076B9F" w:rsidRDefault="00E53390" w:rsidP="009A78F0">
      <w:pPr>
        <w:spacing w:line="276" w:lineRule="auto"/>
        <w:ind w:left="567"/>
        <w:rPr>
          <w:rFonts w:asciiTheme="minorHAnsi" w:hAnsiTheme="minorHAnsi"/>
          <w:lang w:val="ka-GE"/>
        </w:rPr>
      </w:pPr>
      <w:sdt>
        <w:sdtPr>
          <w:id w:val="-116917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A9" w:rsidRPr="00076B9F">
            <w:rPr>
              <w:rFonts w:ascii="MS Gothic" w:eastAsia="MS Gothic" w:hAnsi="MS Gothic" w:hint="eastAsia"/>
            </w:rPr>
            <w:t>☐</w:t>
          </w:r>
        </w:sdtContent>
      </w:sdt>
      <w:r w:rsidR="00E8540A" w:rsidRPr="00076B9F">
        <w:rPr>
          <w:rFonts w:asciiTheme="minorHAnsi" w:hAnsiTheme="minorHAnsi"/>
          <w:lang w:val="ka-GE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</w:rPr>
        <w:t>კ</w:t>
      </w:r>
      <w:r w:rsidR="00E8540A" w:rsidRPr="00076B9F">
        <w:rPr>
          <w:rFonts w:ascii="Sylfaen" w:eastAsia="Sylfaen" w:hAnsi="Sylfaen" w:cs="Sylfaen"/>
        </w:rPr>
        <w:t>ო</w:t>
      </w:r>
      <w:r w:rsidR="00E8540A" w:rsidRPr="00076B9F">
        <w:rPr>
          <w:rFonts w:ascii="Sylfaen" w:eastAsia="Sylfaen" w:hAnsi="Sylfaen" w:cs="Sylfaen"/>
          <w:spacing w:val="-1"/>
        </w:rPr>
        <w:t>მ</w:t>
      </w:r>
      <w:r w:rsidR="00E8540A" w:rsidRPr="00076B9F">
        <w:rPr>
          <w:rFonts w:ascii="Sylfaen" w:eastAsia="Sylfaen" w:hAnsi="Sylfaen" w:cs="Sylfaen"/>
          <w:spacing w:val="1"/>
        </w:rPr>
        <w:t>პ</w:t>
      </w:r>
      <w:r w:rsidR="00E8540A" w:rsidRPr="00076B9F">
        <w:rPr>
          <w:rFonts w:ascii="Sylfaen" w:eastAsia="Sylfaen" w:hAnsi="Sylfaen" w:cs="Sylfaen"/>
          <w:spacing w:val="-1"/>
        </w:rPr>
        <w:t>ი</w:t>
      </w:r>
      <w:r w:rsidR="00E8540A" w:rsidRPr="00076B9F">
        <w:rPr>
          <w:rFonts w:ascii="Sylfaen" w:eastAsia="Sylfaen" w:hAnsi="Sylfaen" w:cs="Sylfaen"/>
        </w:rPr>
        <w:t>უტ</w:t>
      </w:r>
      <w:r w:rsidR="00E8540A" w:rsidRPr="00076B9F">
        <w:rPr>
          <w:rFonts w:ascii="Sylfaen" w:eastAsia="Sylfaen" w:hAnsi="Sylfaen" w:cs="Sylfaen"/>
          <w:spacing w:val="-2"/>
        </w:rPr>
        <w:t>ე</w:t>
      </w:r>
      <w:r w:rsidR="00E8540A" w:rsidRPr="00076B9F">
        <w:rPr>
          <w:rFonts w:ascii="Sylfaen" w:eastAsia="Sylfaen" w:hAnsi="Sylfaen" w:cs="Sylfaen"/>
        </w:rPr>
        <w:t>რ</w:t>
      </w:r>
      <w:r w:rsidR="00E8540A" w:rsidRPr="00076B9F">
        <w:rPr>
          <w:rFonts w:ascii="Sylfaen" w:eastAsia="Sylfaen" w:hAnsi="Sylfaen" w:cs="Sylfaen"/>
          <w:spacing w:val="-1"/>
        </w:rPr>
        <w:t>უ</w:t>
      </w:r>
      <w:r w:rsidR="00E8540A" w:rsidRPr="00076B9F">
        <w:rPr>
          <w:rFonts w:ascii="Sylfaen" w:eastAsia="Sylfaen" w:hAnsi="Sylfaen" w:cs="Sylfaen"/>
        </w:rPr>
        <w:t>ლი</w:t>
      </w:r>
      <w:proofErr w:type="spellEnd"/>
      <w:r w:rsidR="00E8540A" w:rsidRPr="00076B9F">
        <w:rPr>
          <w:rFonts w:ascii="Sylfaen" w:eastAsia="Sylfaen" w:hAnsi="Sylfaen" w:cs="Sylfaen"/>
        </w:rPr>
        <w:t xml:space="preserve"> </w:t>
      </w:r>
      <w:proofErr w:type="spellStart"/>
      <w:r w:rsidR="00E8540A" w:rsidRPr="00076B9F">
        <w:rPr>
          <w:rFonts w:ascii="Sylfaen" w:eastAsia="Sylfaen" w:hAnsi="Sylfaen" w:cs="Sylfaen"/>
          <w:spacing w:val="-1"/>
        </w:rPr>
        <w:t>მ</w:t>
      </w:r>
      <w:r w:rsidR="00E8540A" w:rsidRPr="00076B9F">
        <w:rPr>
          <w:rFonts w:ascii="Sylfaen" w:eastAsia="Sylfaen" w:hAnsi="Sylfaen" w:cs="Sylfaen"/>
          <w:spacing w:val="1"/>
        </w:rPr>
        <w:t>ე</w:t>
      </w:r>
      <w:r w:rsidR="00E8540A" w:rsidRPr="00076B9F">
        <w:rPr>
          <w:rFonts w:ascii="Sylfaen" w:eastAsia="Sylfaen" w:hAnsi="Sylfaen" w:cs="Sylfaen"/>
          <w:spacing w:val="-2"/>
        </w:rPr>
        <w:t>ც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  <w:spacing w:val="-1"/>
        </w:rPr>
        <w:t>იე</w:t>
      </w:r>
      <w:r w:rsidR="00E8540A" w:rsidRPr="00076B9F">
        <w:rPr>
          <w:rFonts w:ascii="Sylfaen" w:eastAsia="Sylfaen" w:hAnsi="Sylfaen" w:cs="Sylfaen"/>
        </w:rPr>
        <w:t>რ</w:t>
      </w:r>
      <w:r w:rsidR="00E8540A" w:rsidRPr="00076B9F">
        <w:rPr>
          <w:rFonts w:ascii="Sylfaen" w:eastAsia="Sylfaen" w:hAnsi="Sylfaen" w:cs="Sylfaen"/>
          <w:spacing w:val="2"/>
        </w:rPr>
        <w:t>ე</w:t>
      </w:r>
      <w:r w:rsidR="00E8540A" w:rsidRPr="00076B9F">
        <w:rPr>
          <w:rFonts w:ascii="Sylfaen" w:eastAsia="Sylfaen" w:hAnsi="Sylfaen" w:cs="Sylfaen"/>
          <w:spacing w:val="-1"/>
        </w:rPr>
        <w:t>ბ</w:t>
      </w:r>
      <w:r w:rsidR="00E8540A" w:rsidRPr="00076B9F">
        <w:rPr>
          <w:rFonts w:ascii="Sylfaen" w:eastAsia="Sylfaen" w:hAnsi="Sylfaen" w:cs="Sylfaen"/>
        </w:rPr>
        <w:t>ა</w:t>
      </w:r>
      <w:proofErr w:type="spellEnd"/>
      <w:r w:rsidR="00E8540A" w:rsidRPr="00076B9F">
        <w:rPr>
          <w:rFonts w:ascii="Sylfaen" w:eastAsia="Sylfaen" w:hAnsi="Sylfaen" w:cs="Sylfaen"/>
          <w:spacing w:val="2"/>
        </w:rPr>
        <w:t xml:space="preserve"> </w:t>
      </w:r>
      <w:r w:rsidR="00E8540A" w:rsidRPr="00076B9F">
        <w:rPr>
          <w:rFonts w:ascii="Sylfaen" w:eastAsia="Sylfaen" w:hAnsi="Sylfaen" w:cs="Sylfaen"/>
        </w:rPr>
        <w:t>(</w:t>
      </w:r>
      <w:proofErr w:type="spellStart"/>
      <w:r w:rsidR="00E8540A" w:rsidRPr="00076B9F">
        <w:rPr>
          <w:rFonts w:ascii="Sylfaen" w:eastAsia="Sylfaen" w:hAnsi="Sylfaen" w:cs="Sylfaen"/>
          <w:spacing w:val="-3"/>
        </w:rPr>
        <w:t>ი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</w:rPr>
        <w:t>გლ</w:t>
      </w:r>
      <w:r w:rsidR="00E8540A" w:rsidRPr="00076B9F">
        <w:rPr>
          <w:rFonts w:ascii="Sylfaen" w:eastAsia="Sylfaen" w:hAnsi="Sylfaen" w:cs="Sylfaen"/>
          <w:spacing w:val="-1"/>
        </w:rPr>
        <w:t>ის</w:t>
      </w:r>
      <w:r w:rsidR="00E8540A" w:rsidRPr="00076B9F">
        <w:rPr>
          <w:rFonts w:ascii="Sylfaen" w:eastAsia="Sylfaen" w:hAnsi="Sylfaen" w:cs="Sylfaen"/>
        </w:rPr>
        <w:t>უ</w:t>
      </w:r>
      <w:r w:rsidR="00E8540A" w:rsidRPr="00076B9F">
        <w:rPr>
          <w:rFonts w:ascii="Sylfaen" w:eastAsia="Sylfaen" w:hAnsi="Sylfaen" w:cs="Sylfaen"/>
          <w:spacing w:val="-1"/>
        </w:rPr>
        <w:t>რე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  <w:spacing w:val="-2"/>
        </w:rPr>
        <w:t>ო</w:t>
      </w:r>
      <w:r w:rsidR="00E8540A" w:rsidRPr="00076B9F">
        <w:rPr>
          <w:rFonts w:ascii="Sylfaen" w:eastAsia="Sylfaen" w:hAnsi="Sylfaen" w:cs="Sylfaen"/>
        </w:rPr>
        <w:t>ვ</w:t>
      </w:r>
      <w:r w:rsidR="00E8540A" w:rsidRPr="00076B9F">
        <w:rPr>
          <w:rFonts w:ascii="Sylfaen" w:eastAsia="Sylfaen" w:hAnsi="Sylfaen" w:cs="Sylfaen"/>
          <w:spacing w:val="-1"/>
        </w:rPr>
        <w:t>ა</w:t>
      </w:r>
      <w:r w:rsidR="00E8540A" w:rsidRPr="00076B9F">
        <w:rPr>
          <w:rFonts w:ascii="Sylfaen" w:eastAsia="Sylfaen" w:hAnsi="Sylfaen" w:cs="Sylfaen"/>
          <w:spacing w:val="1"/>
        </w:rPr>
        <w:t>ნ</w:t>
      </w:r>
      <w:r w:rsidR="00E8540A" w:rsidRPr="00076B9F">
        <w:rPr>
          <w:rFonts w:ascii="Sylfaen" w:eastAsia="Sylfaen" w:hAnsi="Sylfaen" w:cs="Sylfaen"/>
        </w:rPr>
        <w:t>ი</w:t>
      </w:r>
      <w:proofErr w:type="spellEnd"/>
      <w:r w:rsidR="00E8540A" w:rsidRPr="00076B9F">
        <w:rPr>
          <w:rFonts w:ascii="Sylfaen" w:eastAsia="Sylfaen" w:hAnsi="Sylfaen" w:cs="Sylfaen"/>
        </w:rPr>
        <w:t>)</w:t>
      </w:r>
    </w:p>
    <w:p w14:paraId="516925EA" w14:textId="77777777" w:rsidR="00E8540A" w:rsidRPr="009A78F0" w:rsidRDefault="00E8540A" w:rsidP="009A78F0">
      <w:pPr>
        <w:spacing w:line="276" w:lineRule="auto"/>
      </w:pPr>
    </w:p>
    <w:p w14:paraId="548E81EE" w14:textId="61AC3740" w:rsidR="00D66023" w:rsidRPr="00076B9F" w:rsidRDefault="00E8540A" w:rsidP="00076B9F">
      <w:pPr>
        <w:spacing w:line="280" w:lineRule="exact"/>
        <w:ind w:left="286"/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</w:pP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განათლების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,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ჰუმანიტარული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სოციალური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28126E6E" w14:textId="32663E45" w:rsidR="00B33C31" w:rsidRPr="00076B9F" w:rsidRDefault="00E53390" w:rsidP="009A78F0">
      <w:pPr>
        <w:spacing w:before="36" w:line="276" w:lineRule="auto"/>
        <w:ind w:left="567" w:right="1651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-37948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B33C31" w:rsidRPr="00076B9F">
        <w:rPr>
          <w:rFonts w:ascii="Sylfaen" w:eastAsia="Sylfaen" w:hAnsi="Sylfaen" w:cs="Sylfaen"/>
          <w:lang w:val="ka-GE"/>
        </w:rPr>
        <w:t>საერ</w:t>
      </w:r>
      <w:r w:rsidR="00D51107" w:rsidRPr="00076B9F">
        <w:rPr>
          <w:rFonts w:ascii="Sylfaen" w:eastAsia="Sylfaen" w:hAnsi="Sylfaen" w:cs="Sylfaen"/>
          <w:lang w:val="ka-GE"/>
        </w:rPr>
        <w:t>თაშორისო ურთიერთობები</w:t>
      </w:r>
      <w:r w:rsidR="00B33C31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(ინგლისურენოვანი)</w:t>
      </w:r>
    </w:p>
    <w:p w14:paraId="0609C9F3" w14:textId="6220DC7F" w:rsidR="00D66023" w:rsidRPr="00076B9F" w:rsidRDefault="00E53390" w:rsidP="009A78F0">
      <w:pPr>
        <w:spacing w:before="36" w:line="276" w:lineRule="auto"/>
        <w:ind w:left="567" w:right="1651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1437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ამერიკის შეერთებული შტატების საგარეო ურთიერთობები 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3"/>
        </w:rPr>
        <w:t>გ</w:t>
      </w:r>
      <w:r w:rsidR="00282590" w:rsidRPr="00076B9F">
        <w:rPr>
          <w:rFonts w:ascii="Sylfaen" w:eastAsia="Sylfaen" w:hAnsi="Sylfaen" w:cs="Sylfaen"/>
        </w:rPr>
        <w:t>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1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ე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238B040C" w14:textId="0B1D8C3A" w:rsidR="00D66023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1577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გან</w:t>
      </w:r>
      <w:r w:rsidR="00282590" w:rsidRPr="00076B9F">
        <w:rPr>
          <w:rFonts w:ascii="Sylfaen" w:eastAsia="Sylfaen" w:hAnsi="Sylfaen" w:cs="Sylfaen"/>
          <w:spacing w:val="-2"/>
        </w:rPr>
        <w:t>ა</w:t>
      </w:r>
      <w:r w:rsidR="00282590" w:rsidRPr="00076B9F">
        <w:rPr>
          <w:rFonts w:ascii="Sylfaen" w:eastAsia="Sylfaen" w:hAnsi="Sylfaen" w:cs="Sylfaen"/>
        </w:rPr>
        <w:t>თ</w:t>
      </w:r>
      <w:r w:rsidR="00282590" w:rsidRPr="00076B9F">
        <w:rPr>
          <w:rFonts w:ascii="Sylfaen" w:eastAsia="Sylfaen" w:hAnsi="Sylfaen" w:cs="Sylfaen"/>
          <w:spacing w:val="-2"/>
        </w:rPr>
        <w:t>ლ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ბი</w:t>
      </w:r>
      <w:r w:rsidR="00282590" w:rsidRPr="00076B9F">
        <w:rPr>
          <w:rFonts w:ascii="Sylfaen" w:eastAsia="Sylfaen" w:hAnsi="Sylfaen" w:cs="Sylfaen"/>
        </w:rPr>
        <w:t>ს</w:t>
      </w:r>
      <w:proofErr w:type="spellEnd"/>
      <w:r w:rsidR="00282590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ად</w:t>
      </w:r>
      <w:r w:rsidR="00282590" w:rsidRPr="00076B9F">
        <w:rPr>
          <w:rFonts w:ascii="Sylfaen" w:eastAsia="Sylfaen" w:hAnsi="Sylfaen" w:cs="Sylfaen"/>
          <w:spacing w:val="-1"/>
        </w:rPr>
        <w:t>მი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ისტ</w:t>
      </w:r>
      <w:r w:rsidR="00282590" w:rsidRPr="00076B9F">
        <w:rPr>
          <w:rFonts w:ascii="Sylfaen" w:eastAsia="Sylfaen" w:hAnsi="Sylfaen" w:cs="Sylfaen"/>
        </w:rPr>
        <w:t>რირ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</w:t>
      </w:r>
      <w:r w:rsidR="00282590" w:rsidRPr="00076B9F">
        <w:rPr>
          <w:rFonts w:ascii="Sylfaen" w:eastAsia="Sylfaen" w:hAnsi="Sylfaen" w:cs="Sylfaen"/>
        </w:rPr>
        <w:t>ა</w:t>
      </w:r>
      <w:proofErr w:type="spellEnd"/>
      <w:r w:rsidR="00282590" w:rsidRPr="00076B9F">
        <w:rPr>
          <w:rFonts w:ascii="Sylfaen" w:eastAsia="Sylfaen" w:hAnsi="Sylfaen" w:cs="Sylfaen"/>
          <w:spacing w:val="2"/>
        </w:rPr>
        <w:t xml:space="preserve"> </w:t>
      </w:r>
      <w:r w:rsidR="00282590" w:rsidRPr="00076B9F">
        <w:rPr>
          <w:rFonts w:ascii="Sylfaen" w:eastAsia="Sylfaen" w:hAnsi="Sylfaen" w:cs="Sylfaen"/>
        </w:rPr>
        <w:t>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ინ</w:t>
      </w:r>
      <w:r w:rsidR="00282590" w:rsidRPr="00076B9F">
        <w:rPr>
          <w:rFonts w:ascii="Sylfaen" w:eastAsia="Sylfaen" w:hAnsi="Sylfaen" w:cs="Sylfaen"/>
        </w:rPr>
        <w:t>გლ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1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ე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0DFB9AB3" w14:textId="6C92B5D5" w:rsidR="00D51107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120243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გან</w:t>
      </w:r>
      <w:r w:rsidR="00D51107" w:rsidRPr="00076B9F">
        <w:rPr>
          <w:rFonts w:ascii="Sylfaen" w:eastAsia="Sylfaen" w:hAnsi="Sylfaen" w:cs="Sylfaen"/>
          <w:spacing w:val="-2"/>
        </w:rPr>
        <w:t>ა</w:t>
      </w:r>
      <w:r w:rsidR="00D51107" w:rsidRPr="00076B9F">
        <w:rPr>
          <w:rFonts w:ascii="Sylfaen" w:eastAsia="Sylfaen" w:hAnsi="Sylfaen" w:cs="Sylfaen"/>
        </w:rPr>
        <w:t>თ</w:t>
      </w:r>
      <w:r w:rsidR="00D51107" w:rsidRPr="00076B9F">
        <w:rPr>
          <w:rFonts w:ascii="Sylfaen" w:eastAsia="Sylfaen" w:hAnsi="Sylfaen" w:cs="Sylfaen"/>
          <w:spacing w:val="-2"/>
        </w:rPr>
        <w:t>ლ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ბი</w:t>
      </w:r>
      <w:r w:rsidR="00D51107" w:rsidRPr="00076B9F">
        <w:rPr>
          <w:rFonts w:ascii="Sylfaen" w:eastAsia="Sylfaen" w:hAnsi="Sylfaen" w:cs="Sylfaen"/>
        </w:rPr>
        <w:t>ს</w:t>
      </w:r>
      <w:proofErr w:type="spellEnd"/>
      <w:r w:rsidR="00D51107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D51107" w:rsidRPr="00076B9F">
        <w:rPr>
          <w:rFonts w:ascii="Sylfaen" w:eastAsia="Sylfaen" w:hAnsi="Sylfaen" w:cs="Sylfaen"/>
        </w:rPr>
        <w:t>ად</w:t>
      </w:r>
      <w:r w:rsidR="00D51107" w:rsidRPr="00076B9F">
        <w:rPr>
          <w:rFonts w:ascii="Sylfaen" w:eastAsia="Sylfaen" w:hAnsi="Sylfaen" w:cs="Sylfaen"/>
          <w:spacing w:val="-1"/>
        </w:rPr>
        <w:t>მი</w:t>
      </w:r>
      <w:r w:rsidR="00D51107" w:rsidRPr="00076B9F">
        <w:rPr>
          <w:rFonts w:ascii="Sylfaen" w:eastAsia="Sylfaen" w:hAnsi="Sylfaen" w:cs="Sylfaen"/>
          <w:spacing w:val="1"/>
        </w:rPr>
        <w:t>ნ</w:t>
      </w:r>
      <w:r w:rsidR="00D51107" w:rsidRPr="00076B9F">
        <w:rPr>
          <w:rFonts w:ascii="Sylfaen" w:eastAsia="Sylfaen" w:hAnsi="Sylfaen" w:cs="Sylfaen"/>
          <w:spacing w:val="-1"/>
        </w:rPr>
        <w:t>ისტ</w:t>
      </w:r>
      <w:r w:rsidR="00D51107" w:rsidRPr="00076B9F">
        <w:rPr>
          <w:rFonts w:ascii="Sylfaen" w:eastAsia="Sylfaen" w:hAnsi="Sylfaen" w:cs="Sylfaen"/>
        </w:rPr>
        <w:t>რირ</w:t>
      </w:r>
      <w:r w:rsidR="00D51107" w:rsidRPr="00076B9F">
        <w:rPr>
          <w:rFonts w:ascii="Sylfaen" w:eastAsia="Sylfaen" w:hAnsi="Sylfaen" w:cs="Sylfaen"/>
          <w:spacing w:val="1"/>
        </w:rPr>
        <w:t>ე</w:t>
      </w:r>
      <w:r w:rsidR="00D51107" w:rsidRPr="00076B9F">
        <w:rPr>
          <w:rFonts w:ascii="Sylfaen" w:eastAsia="Sylfaen" w:hAnsi="Sylfaen" w:cs="Sylfaen"/>
          <w:spacing w:val="-1"/>
        </w:rPr>
        <w:t>ბ</w:t>
      </w:r>
      <w:r w:rsidR="00D51107" w:rsidRPr="00076B9F">
        <w:rPr>
          <w:rFonts w:ascii="Sylfaen" w:eastAsia="Sylfaen" w:hAnsi="Sylfaen" w:cs="Sylfaen"/>
        </w:rPr>
        <w:t>ა</w:t>
      </w:r>
      <w:proofErr w:type="spellEnd"/>
      <w:r w:rsidR="00D51107" w:rsidRPr="00076B9F">
        <w:rPr>
          <w:rFonts w:ascii="Sylfaen" w:eastAsia="Sylfaen" w:hAnsi="Sylfaen" w:cs="Sylfaen"/>
          <w:spacing w:val="2"/>
        </w:rPr>
        <w:t xml:space="preserve"> </w:t>
      </w:r>
      <w:r w:rsidR="00546DFD" w:rsidRPr="00076B9F">
        <w:rPr>
          <w:rFonts w:ascii="Sylfaen" w:eastAsia="Sylfaen" w:hAnsi="Sylfaen" w:cs="Sylfaen"/>
        </w:rPr>
        <w:t>(</w:t>
      </w:r>
      <w:proofErr w:type="spellStart"/>
      <w:r w:rsidR="00546DFD" w:rsidRPr="00076B9F">
        <w:rPr>
          <w:rFonts w:ascii="Sylfaen" w:eastAsia="Sylfaen" w:hAnsi="Sylfaen" w:cs="Sylfaen"/>
        </w:rPr>
        <w:t>ქ</w:t>
      </w:r>
      <w:r w:rsidR="00546DFD" w:rsidRPr="00076B9F">
        <w:rPr>
          <w:rFonts w:ascii="Sylfaen" w:eastAsia="Sylfaen" w:hAnsi="Sylfaen" w:cs="Sylfaen"/>
          <w:spacing w:val="-2"/>
        </w:rPr>
        <w:t>ა</w:t>
      </w:r>
      <w:r w:rsidR="00546DFD" w:rsidRPr="00076B9F">
        <w:rPr>
          <w:rFonts w:ascii="Sylfaen" w:eastAsia="Sylfaen" w:hAnsi="Sylfaen" w:cs="Sylfaen"/>
        </w:rPr>
        <w:t>რ</w:t>
      </w:r>
      <w:r w:rsidR="00546DFD" w:rsidRPr="00076B9F">
        <w:rPr>
          <w:rFonts w:ascii="Sylfaen" w:eastAsia="Sylfaen" w:hAnsi="Sylfaen" w:cs="Sylfaen"/>
          <w:spacing w:val="-1"/>
        </w:rPr>
        <w:t>თ</w:t>
      </w:r>
      <w:r w:rsidR="00546DFD" w:rsidRPr="00076B9F">
        <w:rPr>
          <w:rFonts w:ascii="Sylfaen" w:eastAsia="Sylfaen" w:hAnsi="Sylfaen" w:cs="Sylfaen"/>
        </w:rPr>
        <w:t>უ</w:t>
      </w:r>
      <w:r w:rsidR="00546DFD" w:rsidRPr="00076B9F">
        <w:rPr>
          <w:rFonts w:ascii="Sylfaen" w:eastAsia="Sylfaen" w:hAnsi="Sylfaen" w:cs="Sylfaen"/>
          <w:spacing w:val="-2"/>
        </w:rPr>
        <w:t>ლ</w:t>
      </w:r>
      <w:r w:rsidR="00546DFD" w:rsidRPr="00076B9F">
        <w:rPr>
          <w:rFonts w:ascii="Sylfaen" w:eastAsia="Sylfaen" w:hAnsi="Sylfaen" w:cs="Sylfaen"/>
          <w:spacing w:val="-1"/>
        </w:rPr>
        <w:t>ე</w:t>
      </w:r>
      <w:r w:rsidR="00546DFD" w:rsidRPr="00076B9F">
        <w:rPr>
          <w:rFonts w:ascii="Sylfaen" w:eastAsia="Sylfaen" w:hAnsi="Sylfaen" w:cs="Sylfaen"/>
          <w:spacing w:val="1"/>
        </w:rPr>
        <w:t>ნ</w:t>
      </w:r>
      <w:r w:rsidR="00546DFD" w:rsidRPr="00076B9F">
        <w:rPr>
          <w:rFonts w:ascii="Sylfaen" w:eastAsia="Sylfaen" w:hAnsi="Sylfaen" w:cs="Sylfaen"/>
        </w:rPr>
        <w:t>ოვ</w:t>
      </w:r>
      <w:r w:rsidR="00546DFD" w:rsidRPr="00076B9F">
        <w:rPr>
          <w:rFonts w:ascii="Sylfaen" w:eastAsia="Sylfaen" w:hAnsi="Sylfaen" w:cs="Sylfaen"/>
          <w:spacing w:val="-1"/>
        </w:rPr>
        <w:t>ა</w:t>
      </w:r>
      <w:r w:rsidR="00546DFD" w:rsidRPr="00076B9F">
        <w:rPr>
          <w:rFonts w:ascii="Sylfaen" w:eastAsia="Sylfaen" w:hAnsi="Sylfaen" w:cs="Sylfaen"/>
          <w:spacing w:val="1"/>
        </w:rPr>
        <w:t>ნ</w:t>
      </w:r>
      <w:r w:rsidR="00546DFD" w:rsidRPr="00076B9F">
        <w:rPr>
          <w:rFonts w:ascii="Sylfaen" w:eastAsia="Sylfaen" w:hAnsi="Sylfaen" w:cs="Sylfaen"/>
          <w:spacing w:val="-1"/>
        </w:rPr>
        <w:t>ი</w:t>
      </w:r>
      <w:proofErr w:type="spellEnd"/>
      <w:r w:rsidR="00546DFD" w:rsidRPr="00076B9F">
        <w:rPr>
          <w:rFonts w:ascii="Sylfaen" w:eastAsia="Sylfaen" w:hAnsi="Sylfaen" w:cs="Sylfaen"/>
        </w:rPr>
        <w:t>)</w:t>
      </w:r>
    </w:p>
    <w:p w14:paraId="03E9A4D1" w14:textId="5356A430" w:rsidR="00D51107" w:rsidRPr="00076B9F" w:rsidRDefault="00E53390" w:rsidP="009A78F0">
      <w:pPr>
        <w:spacing w:line="276" w:lineRule="auto"/>
        <w:ind w:left="567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13678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D51107" w:rsidRPr="00076B9F">
        <w:rPr>
          <w:rFonts w:ascii="Sylfaen" w:eastAsia="Sylfaen" w:hAnsi="Sylfaen" w:cs="Sylfaen"/>
          <w:lang w:val="ka-GE"/>
        </w:rPr>
        <w:t>ციფრული მედია და კომუნიკაცია (</w:t>
      </w:r>
      <w:proofErr w:type="spellStart"/>
      <w:r w:rsidR="00D51107" w:rsidRPr="00076B9F">
        <w:rPr>
          <w:rFonts w:ascii="Sylfaen" w:eastAsia="Sylfaen" w:hAnsi="Sylfaen" w:cs="Sylfaen"/>
          <w:position w:val="1"/>
        </w:rPr>
        <w:t>ქა</w:t>
      </w:r>
      <w:r w:rsidR="00D51107" w:rsidRPr="00076B9F">
        <w:rPr>
          <w:rFonts w:ascii="Sylfaen" w:eastAsia="Sylfaen" w:hAnsi="Sylfaen" w:cs="Sylfaen"/>
          <w:spacing w:val="-2"/>
          <w:position w:val="1"/>
        </w:rPr>
        <w:t>რ</w:t>
      </w:r>
      <w:r w:rsidR="00D51107" w:rsidRPr="00076B9F">
        <w:rPr>
          <w:rFonts w:ascii="Sylfaen" w:eastAsia="Sylfaen" w:hAnsi="Sylfaen" w:cs="Sylfaen"/>
          <w:position w:val="1"/>
        </w:rPr>
        <w:t>თუ</w:t>
      </w:r>
      <w:r w:rsidR="00D51107" w:rsidRPr="00076B9F">
        <w:rPr>
          <w:rFonts w:ascii="Sylfaen" w:eastAsia="Sylfaen" w:hAnsi="Sylfaen" w:cs="Sylfaen"/>
          <w:spacing w:val="-2"/>
          <w:position w:val="1"/>
        </w:rPr>
        <w:t>ლ</w:t>
      </w:r>
      <w:r w:rsidR="00D51107" w:rsidRPr="00076B9F">
        <w:rPr>
          <w:rFonts w:ascii="Sylfaen" w:eastAsia="Sylfaen" w:hAnsi="Sylfaen" w:cs="Sylfaen"/>
          <w:spacing w:val="-1"/>
          <w:position w:val="1"/>
        </w:rPr>
        <w:t>ე</w:t>
      </w:r>
      <w:r w:rsidR="00D51107" w:rsidRPr="00076B9F">
        <w:rPr>
          <w:rFonts w:ascii="Sylfaen" w:eastAsia="Sylfaen" w:hAnsi="Sylfaen" w:cs="Sylfaen"/>
          <w:spacing w:val="1"/>
          <w:position w:val="1"/>
        </w:rPr>
        <w:t>ნ</w:t>
      </w:r>
      <w:r w:rsidR="00D51107" w:rsidRPr="00076B9F">
        <w:rPr>
          <w:rFonts w:ascii="Sylfaen" w:eastAsia="Sylfaen" w:hAnsi="Sylfaen" w:cs="Sylfaen"/>
          <w:position w:val="1"/>
        </w:rPr>
        <w:t>ოვ</w:t>
      </w:r>
      <w:r w:rsidR="00D51107" w:rsidRPr="00076B9F">
        <w:rPr>
          <w:rFonts w:ascii="Sylfaen" w:eastAsia="Sylfaen" w:hAnsi="Sylfaen" w:cs="Sylfaen"/>
          <w:spacing w:val="-1"/>
          <w:position w:val="1"/>
        </w:rPr>
        <w:t>ა</w:t>
      </w:r>
      <w:r w:rsidR="00D51107" w:rsidRPr="00076B9F">
        <w:rPr>
          <w:rFonts w:ascii="Sylfaen" w:eastAsia="Sylfaen" w:hAnsi="Sylfaen" w:cs="Sylfaen"/>
          <w:spacing w:val="1"/>
          <w:position w:val="1"/>
        </w:rPr>
        <w:t>ნ</w:t>
      </w:r>
      <w:r w:rsidR="00D51107" w:rsidRPr="00076B9F">
        <w:rPr>
          <w:rFonts w:ascii="Sylfaen" w:eastAsia="Sylfaen" w:hAnsi="Sylfaen" w:cs="Sylfaen"/>
          <w:position w:val="1"/>
        </w:rPr>
        <w:t>ი</w:t>
      </w:r>
      <w:proofErr w:type="spellEnd"/>
      <w:r w:rsidR="00D51107" w:rsidRPr="00076B9F">
        <w:rPr>
          <w:rFonts w:ascii="Sylfaen" w:eastAsia="Sylfaen" w:hAnsi="Sylfaen" w:cs="Sylfaen"/>
          <w:position w:val="1"/>
        </w:rPr>
        <w:t>)</w:t>
      </w:r>
    </w:p>
    <w:p w14:paraId="1D074524" w14:textId="5C38EFE3" w:rsidR="00D51107" w:rsidRDefault="00D51107" w:rsidP="009A78F0">
      <w:pPr>
        <w:spacing w:line="276" w:lineRule="auto"/>
        <w:ind w:left="567"/>
        <w:rPr>
          <w:rFonts w:ascii="Sylfaen" w:eastAsia="Sylfaen" w:hAnsi="Sylfaen" w:cs="Sylfaen"/>
          <w:sz w:val="22"/>
          <w:szCs w:val="22"/>
        </w:rPr>
      </w:pPr>
    </w:p>
    <w:p w14:paraId="5FCC762F" w14:textId="77777777" w:rsidR="005D57A9" w:rsidRDefault="005D57A9">
      <w:pPr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  <w:r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  <w:br w:type="page"/>
      </w:r>
    </w:p>
    <w:p w14:paraId="40B0C02E" w14:textId="025E8EF8" w:rsidR="005D57A9" w:rsidRDefault="005D57A9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</w:p>
    <w:p w14:paraId="1ED80404" w14:textId="009F7812" w:rsidR="005D57A9" w:rsidRDefault="009046EC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  <w:r w:rsidRPr="00FE11CE">
        <w:rPr>
          <w:b/>
          <w:bCs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3230629" wp14:editId="150BC309">
                <wp:simplePos x="0" y="0"/>
                <wp:positionH relativeFrom="page">
                  <wp:posOffset>460375</wp:posOffset>
                </wp:positionH>
                <wp:positionV relativeFrom="page">
                  <wp:posOffset>1036955</wp:posOffset>
                </wp:positionV>
                <wp:extent cx="6759575" cy="186055"/>
                <wp:effectExtent l="5080" t="0" r="7620" b="6350"/>
                <wp:wrapNone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9" name="Group 123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11" name="Freeform 129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13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15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ABE67" id="Group 122" o:spid="_x0000_s1026" style="position:absolute;margin-left:36.25pt;margin-top:81.65pt;width:532.25pt;height:14.65pt;z-index:-251639808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">
                <v:group id="Group 123" o:spid="_x0000_s1027" style="position:absolute;left:629;top:1829;width:1642;height:0" coordorigin="629,1829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9" o:spid="_x0000_s1028" style="position:absolute;left:629;top:1829;width:1642;height:0;visibility:visible;mso-wrap-style:square;v-text-anchor:top" coordsize="1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" path="m,l1642,e" filled="f" strokecolor="red" strokeweight=".58pt">
                    <v:path arrowok="t" o:connecttype="custom" o:connectlocs="0,0;1642,0" o:connectangles="0,0"/>
                  </v:shape>
                  <v:group id="Group 124" o:spid="_x0000_s1029" style="position:absolute;left:2256;top:1829;width:10;height:0" coordorigin="2256,182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128" o:spid="_x0000_s1030" style="position:absolute;left:2256;top:182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" path="m,l10,e" filled="f" strokecolor="red" strokeweight=".58pt">
                      <v:path arrowok="t" o:connecttype="custom" o:connectlocs="0,0;10,0" o:connectangles="0,0"/>
                    </v:shape>
                    <v:group id="Group 125" o:spid="_x0000_s1031" style="position:absolute;left:2266;top:1829;width:8997;height:0" coordorigin="2266,1829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127" o:spid="_x0000_s1032" style="position:absolute;left:2266;top:1829;width:8997;height:0;visibility:visible;mso-wrap-style:square;v-text-anchor:top" coordsize="8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" path="m,l8997,e" filled="f" strokecolor="red" strokeweight=".58pt">
                        <v:path arrowok="t" o:connecttype="custom" o:connectlocs="0,0;8997,0" o:connectangles="0,0"/>
                      </v:shape>
                      <v:shape id="Picture 126" o:spid="_x0000_s1033" type="#_x0000_t75" style="position:absolute;left:1103;top:1542;width:77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">
                        <v:imagedata r:id="rId9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782EF4E0" w14:textId="77777777" w:rsidR="005D57A9" w:rsidRDefault="005D57A9">
      <w:pPr>
        <w:spacing w:line="280" w:lineRule="exact"/>
        <w:ind w:left="286"/>
        <w:rPr>
          <w:rFonts w:ascii="Sylfaen" w:eastAsia="Sylfaen" w:hAnsi="Sylfaen" w:cs="Sylfaen"/>
          <w:w w:val="96"/>
          <w:position w:val="1"/>
          <w:sz w:val="23"/>
          <w:szCs w:val="23"/>
          <w:u w:val="single" w:color="000000"/>
        </w:rPr>
      </w:pPr>
    </w:p>
    <w:p w14:paraId="1940D64F" w14:textId="6A70A24E" w:rsidR="00D66023" w:rsidRPr="00076B9F" w:rsidRDefault="00282590" w:rsidP="00076B9F">
      <w:pPr>
        <w:spacing w:line="300" w:lineRule="exact"/>
        <w:ind w:left="64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546DFD">
        <w:rPr>
          <w:rFonts w:ascii="Sylfaen" w:eastAsia="Sylfaen" w:hAnsi="Sylfaen" w:cs="Sylfaen"/>
          <w:w w:val="96"/>
          <w:position w:val="1"/>
          <w:sz w:val="23"/>
          <w:szCs w:val="23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სადოქტორო</w:t>
      </w:r>
      <w:proofErr w:type="spellEnd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პროგრამები</w:t>
      </w:r>
      <w:proofErr w:type="spellEnd"/>
      <w:r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:</w:t>
      </w:r>
    </w:p>
    <w:p w14:paraId="676A6445" w14:textId="77777777" w:rsidR="00D66023" w:rsidRPr="00546DFD" w:rsidRDefault="00D66023" w:rsidP="009A78F0">
      <w:pPr>
        <w:spacing w:before="14" w:line="280" w:lineRule="exact"/>
        <w:ind w:left="993"/>
        <w:rPr>
          <w:sz w:val="28"/>
          <w:szCs w:val="28"/>
        </w:rPr>
      </w:pPr>
    </w:p>
    <w:p w14:paraId="7795A785" w14:textId="794E8A33" w:rsidR="00D66023" w:rsidRPr="00546DFD" w:rsidRDefault="006711E9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pacing w:val="-1"/>
          <w:position w:val="1"/>
          <w:sz w:val="22"/>
          <w:szCs w:val="22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ბიზნესის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43488E34" w14:textId="509EE1B4" w:rsidR="00D66023" w:rsidRPr="00076B9F" w:rsidRDefault="00E53390" w:rsidP="00076B9F">
      <w:pPr>
        <w:ind w:left="709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20152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B9F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ბი</w:t>
      </w:r>
      <w:r w:rsidR="00282590" w:rsidRPr="00076B9F">
        <w:rPr>
          <w:rFonts w:ascii="Sylfaen" w:eastAsia="Sylfaen" w:hAnsi="Sylfaen" w:cs="Sylfaen"/>
        </w:rPr>
        <w:t>ზ</w:t>
      </w:r>
      <w:r w:rsidR="00282590" w:rsidRPr="00076B9F">
        <w:rPr>
          <w:rFonts w:ascii="Sylfaen" w:eastAsia="Sylfaen" w:hAnsi="Sylfaen" w:cs="Sylfaen"/>
          <w:spacing w:val="1"/>
        </w:rPr>
        <w:t>ნ</w:t>
      </w:r>
      <w:proofErr w:type="spellEnd"/>
      <w:r w:rsidR="00512BE6" w:rsidRPr="00076B9F">
        <w:rPr>
          <w:rFonts w:ascii="Sylfaen" w:eastAsia="Sylfaen" w:hAnsi="Sylfaen" w:cs="Sylfaen"/>
          <w:spacing w:val="1"/>
          <w:lang w:val="ka-GE"/>
        </w:rPr>
        <w:t>ე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სი</w:t>
      </w:r>
      <w:r w:rsidR="00282590" w:rsidRPr="00076B9F">
        <w:rPr>
          <w:rFonts w:ascii="Sylfaen" w:eastAsia="Sylfaen" w:hAnsi="Sylfaen" w:cs="Sylfaen"/>
        </w:rPr>
        <w:t>ს</w:t>
      </w:r>
      <w:proofErr w:type="spellEnd"/>
      <w:r w:rsidR="00282590" w:rsidRPr="00076B9F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</w:rPr>
        <w:t>ად</w:t>
      </w:r>
      <w:r w:rsidR="00282590" w:rsidRPr="00076B9F">
        <w:rPr>
          <w:rFonts w:ascii="Sylfaen" w:eastAsia="Sylfaen" w:hAnsi="Sylfaen" w:cs="Sylfaen"/>
          <w:spacing w:val="-1"/>
        </w:rPr>
        <w:t>მი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1"/>
        </w:rPr>
        <w:t>ისტ</w:t>
      </w:r>
      <w:r w:rsidR="00282590" w:rsidRPr="00076B9F">
        <w:rPr>
          <w:rFonts w:ascii="Sylfaen" w:eastAsia="Sylfaen" w:hAnsi="Sylfaen" w:cs="Sylfaen"/>
          <w:spacing w:val="-2"/>
        </w:rPr>
        <w:t>რ</w:t>
      </w:r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</w:rPr>
        <w:t>რ</w:t>
      </w:r>
      <w:r w:rsidR="00282590" w:rsidRPr="00076B9F">
        <w:rPr>
          <w:rFonts w:ascii="Sylfaen" w:eastAsia="Sylfaen" w:hAnsi="Sylfaen" w:cs="Sylfaen"/>
          <w:spacing w:val="2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ბ</w:t>
      </w:r>
      <w:r w:rsidR="00282590" w:rsidRPr="00076B9F">
        <w:rPr>
          <w:rFonts w:ascii="Sylfaen" w:eastAsia="Sylfaen" w:hAnsi="Sylfaen" w:cs="Sylfaen"/>
        </w:rPr>
        <w:t>ა</w:t>
      </w:r>
      <w:proofErr w:type="spellEnd"/>
      <w:r w:rsidR="00282590" w:rsidRPr="00076B9F">
        <w:rPr>
          <w:rFonts w:ascii="Sylfaen" w:eastAsia="Sylfaen" w:hAnsi="Sylfaen" w:cs="Sylfaen"/>
          <w:spacing w:val="1"/>
        </w:rPr>
        <w:t xml:space="preserve"> </w:t>
      </w:r>
      <w:r w:rsidR="00282590" w:rsidRPr="00076B9F">
        <w:rPr>
          <w:rFonts w:ascii="Sylfaen" w:eastAsia="Sylfaen" w:hAnsi="Sylfaen" w:cs="Sylfaen"/>
        </w:rPr>
        <w:t>(</w:t>
      </w:r>
      <w:proofErr w:type="spellStart"/>
      <w:r w:rsidR="00282590" w:rsidRPr="00076B9F">
        <w:rPr>
          <w:rFonts w:ascii="Sylfaen" w:eastAsia="Sylfaen" w:hAnsi="Sylfaen" w:cs="Sylfaen"/>
          <w:spacing w:val="-1"/>
        </w:rPr>
        <w:t>ი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  <w:spacing w:val="-3"/>
        </w:rPr>
        <w:t>გ</w:t>
      </w:r>
      <w:r w:rsidR="00282590" w:rsidRPr="00076B9F">
        <w:rPr>
          <w:rFonts w:ascii="Sylfaen" w:eastAsia="Sylfaen" w:hAnsi="Sylfaen" w:cs="Sylfaen"/>
        </w:rPr>
        <w:t>ლ</w:t>
      </w:r>
      <w:r w:rsidR="00282590" w:rsidRPr="00076B9F">
        <w:rPr>
          <w:rFonts w:ascii="Sylfaen" w:eastAsia="Sylfaen" w:hAnsi="Sylfaen" w:cs="Sylfaen"/>
          <w:spacing w:val="-1"/>
        </w:rPr>
        <w:t>ის</w:t>
      </w:r>
      <w:r w:rsidR="00282590" w:rsidRPr="00076B9F">
        <w:rPr>
          <w:rFonts w:ascii="Sylfaen" w:eastAsia="Sylfaen" w:hAnsi="Sylfaen" w:cs="Sylfaen"/>
        </w:rPr>
        <w:t>უ</w:t>
      </w:r>
      <w:r w:rsidR="00282590" w:rsidRPr="00076B9F">
        <w:rPr>
          <w:rFonts w:ascii="Sylfaen" w:eastAsia="Sylfaen" w:hAnsi="Sylfaen" w:cs="Sylfaen"/>
          <w:spacing w:val="-1"/>
        </w:rPr>
        <w:t>რ</w:t>
      </w:r>
      <w:r w:rsidR="00282590" w:rsidRPr="00076B9F">
        <w:rPr>
          <w:rFonts w:ascii="Sylfaen" w:eastAsia="Sylfaen" w:hAnsi="Sylfaen" w:cs="Sylfaen"/>
          <w:spacing w:val="1"/>
        </w:rPr>
        <w:t>ე</w:t>
      </w:r>
      <w:r w:rsidR="00282590" w:rsidRPr="00076B9F">
        <w:rPr>
          <w:rFonts w:ascii="Sylfaen" w:eastAsia="Sylfaen" w:hAnsi="Sylfaen" w:cs="Sylfaen"/>
          <w:spacing w:val="-1"/>
        </w:rPr>
        <w:t>ნ</w:t>
      </w:r>
      <w:r w:rsidR="00282590" w:rsidRPr="00076B9F">
        <w:rPr>
          <w:rFonts w:ascii="Sylfaen" w:eastAsia="Sylfaen" w:hAnsi="Sylfaen" w:cs="Sylfaen"/>
        </w:rPr>
        <w:t>ოვ</w:t>
      </w:r>
      <w:r w:rsidR="00282590" w:rsidRPr="00076B9F">
        <w:rPr>
          <w:rFonts w:ascii="Sylfaen" w:eastAsia="Sylfaen" w:hAnsi="Sylfaen" w:cs="Sylfaen"/>
          <w:spacing w:val="-3"/>
        </w:rPr>
        <w:t>ა</w:t>
      </w:r>
      <w:r w:rsidR="00282590" w:rsidRPr="00076B9F">
        <w:rPr>
          <w:rFonts w:ascii="Sylfaen" w:eastAsia="Sylfaen" w:hAnsi="Sylfaen" w:cs="Sylfaen"/>
          <w:spacing w:val="1"/>
        </w:rPr>
        <w:t>ნ</w:t>
      </w:r>
      <w:r w:rsidR="00282590" w:rsidRPr="00076B9F">
        <w:rPr>
          <w:rFonts w:ascii="Sylfaen" w:eastAsia="Sylfaen" w:hAnsi="Sylfaen" w:cs="Sylfaen"/>
        </w:rPr>
        <w:t>ი</w:t>
      </w:r>
      <w:proofErr w:type="spellEnd"/>
      <w:r w:rsidR="00282590" w:rsidRPr="00076B9F">
        <w:rPr>
          <w:rFonts w:ascii="Sylfaen" w:eastAsia="Sylfaen" w:hAnsi="Sylfaen" w:cs="Sylfaen"/>
        </w:rPr>
        <w:t>)</w:t>
      </w:r>
    </w:p>
    <w:p w14:paraId="15667E49" w14:textId="5FE4883C" w:rsidR="008047BA" w:rsidRPr="00076B9F" w:rsidRDefault="008047BA" w:rsidP="009A78F0">
      <w:pPr>
        <w:ind w:left="993"/>
        <w:rPr>
          <w:rFonts w:ascii="Sylfaen" w:eastAsia="Sylfaen" w:hAnsi="Sylfaen" w:cs="Sylfaen"/>
          <w:i/>
          <w:iCs/>
          <w:sz w:val="18"/>
          <w:szCs w:val="18"/>
          <w:lang w:val="ka-GE"/>
        </w:rPr>
      </w:pPr>
      <w:r>
        <w:rPr>
          <w:rFonts w:ascii="Sylfaen" w:eastAsia="Sylfaen" w:hAnsi="Sylfaen" w:cs="Sylfaen"/>
          <w:i/>
          <w:iCs/>
          <w:sz w:val="22"/>
          <w:szCs w:val="22"/>
          <w:lang w:val="ka-GE"/>
        </w:rPr>
        <w:t xml:space="preserve">       </w:t>
      </w:r>
      <w:r w:rsidRPr="00076B9F">
        <w:rPr>
          <w:rFonts w:ascii="Sylfaen" w:eastAsia="Sylfaen" w:hAnsi="Sylfaen" w:cs="Sylfaen"/>
          <w:i/>
          <w:iCs/>
          <w:sz w:val="18"/>
          <w:szCs w:val="18"/>
          <w:lang w:val="ka-GE"/>
        </w:rPr>
        <w:t>(მონიშნეთ სასურველი კონცენტრაცია)</w:t>
      </w:r>
    </w:p>
    <w:p w14:paraId="646008AB" w14:textId="18EA5DF5" w:rsidR="008047BA" w:rsidRPr="00076B9F" w:rsidRDefault="00E53390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95028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6EC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მარკეტინგი</w:t>
      </w:r>
    </w:p>
    <w:p w14:paraId="51652331" w14:textId="7E9D040D" w:rsidR="008047BA" w:rsidRPr="00076B9F" w:rsidRDefault="00E53390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5397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BA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მენეჯმენტი</w:t>
      </w:r>
    </w:p>
    <w:p w14:paraId="68B165CD" w14:textId="4AC1EA4C" w:rsidR="008047BA" w:rsidRPr="00076B9F" w:rsidRDefault="00E53390" w:rsidP="008047BA">
      <w:pPr>
        <w:ind w:left="1418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-154905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7BA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8047BA" w:rsidRPr="00076B9F">
        <w:rPr>
          <w:rFonts w:ascii="Sylfaen" w:eastAsia="Sylfaen" w:hAnsi="Sylfaen" w:cs="Sylfaen"/>
          <w:lang w:val="ka-GE"/>
        </w:rPr>
        <w:t xml:space="preserve"> ფინანსები</w:t>
      </w:r>
    </w:p>
    <w:p w14:paraId="469F1E90" w14:textId="77777777" w:rsidR="00512BE6" w:rsidRPr="00546DFD" w:rsidRDefault="00512BE6" w:rsidP="009A78F0">
      <w:pPr>
        <w:ind w:left="993"/>
        <w:rPr>
          <w:rFonts w:ascii="Sylfaen" w:eastAsia="Sylfaen" w:hAnsi="Sylfaen" w:cs="Sylfaen"/>
          <w:spacing w:val="-1"/>
          <w:sz w:val="22"/>
          <w:szCs w:val="22"/>
          <w:lang w:val="ka-GE"/>
        </w:rPr>
      </w:pPr>
    </w:p>
    <w:p w14:paraId="3648DFCF" w14:textId="050C70C2" w:rsidR="002852F4" w:rsidRPr="00546DFD" w:rsidRDefault="006711E9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pacing w:val="-1"/>
          <w:sz w:val="22"/>
          <w:szCs w:val="22"/>
        </w:rPr>
        <w:t xml:space="preserve"> 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კომპიუტერული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მეცნიერებისა</w:t>
      </w:r>
      <w:proofErr w:type="spellEnd"/>
      <w:r w:rsidR="008047BA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არქიტექტურის</w:t>
      </w:r>
      <w:proofErr w:type="spellEnd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="002852F4"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054AC29E" w14:textId="00FA7D15" w:rsidR="006711E9" w:rsidRPr="00076B9F" w:rsidRDefault="006711E9" w:rsidP="009A78F0">
      <w:pPr>
        <w:spacing w:before="9" w:line="280" w:lineRule="exact"/>
        <w:ind w:left="851"/>
        <w:rPr>
          <w:lang w:val="ka-GE"/>
        </w:rPr>
      </w:pPr>
      <w:r w:rsidRPr="00076B9F">
        <w:rPr>
          <w:rFonts w:ascii="Sylfaen" w:eastAsia="Sylfaen" w:hAnsi="Sylfaen" w:cs="Sylfaen"/>
          <w:spacing w:val="-1"/>
        </w:rPr>
        <w:t xml:space="preserve">  </w:t>
      </w:r>
      <w:sdt>
        <w:sdtPr>
          <w:rPr>
            <w:rFonts w:ascii="Sylfaen" w:eastAsia="Sylfaen" w:hAnsi="Sylfaen" w:cs="Sylfaen"/>
            <w:lang w:val="ka-GE"/>
          </w:rPr>
          <w:id w:val="157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Pr="00076B9F">
        <w:rPr>
          <w:rFonts w:ascii="Sylfaen" w:eastAsia="Sylfaen" w:hAnsi="Sylfaen" w:cs="Sylfaen"/>
          <w:lang w:val="ka-GE"/>
        </w:rPr>
        <w:t xml:space="preserve"> </w:t>
      </w:r>
      <w:r w:rsidRPr="00076B9F">
        <w:rPr>
          <w:rFonts w:ascii="Sylfaen" w:eastAsia="Sylfaen" w:hAnsi="Sylfaen" w:cs="Sylfaen"/>
          <w:spacing w:val="-1"/>
          <w:lang w:val="ka-GE"/>
        </w:rPr>
        <w:t>კ</w:t>
      </w:r>
      <w:r w:rsidRPr="00076B9F">
        <w:rPr>
          <w:rFonts w:ascii="Sylfaen" w:eastAsia="Sylfaen" w:hAnsi="Sylfaen" w:cs="Sylfaen"/>
          <w:lang w:val="ka-GE"/>
        </w:rPr>
        <w:t>ო</w:t>
      </w:r>
      <w:r w:rsidRPr="00076B9F">
        <w:rPr>
          <w:rFonts w:ascii="Sylfaen" w:eastAsia="Sylfaen" w:hAnsi="Sylfaen" w:cs="Sylfaen"/>
          <w:spacing w:val="-1"/>
          <w:lang w:val="ka-GE"/>
        </w:rPr>
        <w:t>მ</w:t>
      </w:r>
      <w:r w:rsidRPr="00076B9F">
        <w:rPr>
          <w:rFonts w:ascii="Sylfaen" w:eastAsia="Sylfaen" w:hAnsi="Sylfaen" w:cs="Sylfaen"/>
          <w:spacing w:val="1"/>
          <w:lang w:val="ka-GE"/>
        </w:rPr>
        <w:t>პ</w:t>
      </w:r>
      <w:r w:rsidRPr="00076B9F">
        <w:rPr>
          <w:rFonts w:ascii="Sylfaen" w:eastAsia="Sylfaen" w:hAnsi="Sylfaen" w:cs="Sylfaen"/>
          <w:spacing w:val="-1"/>
          <w:lang w:val="ka-GE"/>
        </w:rPr>
        <w:t>ი</w:t>
      </w:r>
      <w:r w:rsidRPr="00076B9F">
        <w:rPr>
          <w:rFonts w:ascii="Sylfaen" w:eastAsia="Sylfaen" w:hAnsi="Sylfaen" w:cs="Sylfaen"/>
          <w:lang w:val="ka-GE"/>
        </w:rPr>
        <w:t>უტ</w:t>
      </w:r>
      <w:r w:rsidRPr="00076B9F">
        <w:rPr>
          <w:rFonts w:ascii="Sylfaen" w:eastAsia="Sylfaen" w:hAnsi="Sylfaen" w:cs="Sylfaen"/>
          <w:spacing w:val="-2"/>
          <w:lang w:val="ka-GE"/>
        </w:rPr>
        <w:t>ე</w:t>
      </w:r>
      <w:r w:rsidRPr="00076B9F">
        <w:rPr>
          <w:rFonts w:ascii="Sylfaen" w:eastAsia="Sylfaen" w:hAnsi="Sylfaen" w:cs="Sylfaen"/>
          <w:lang w:val="ka-GE"/>
        </w:rPr>
        <w:t>რ</w:t>
      </w:r>
      <w:r w:rsidRPr="00076B9F">
        <w:rPr>
          <w:rFonts w:ascii="Sylfaen" w:eastAsia="Sylfaen" w:hAnsi="Sylfaen" w:cs="Sylfaen"/>
          <w:spacing w:val="-1"/>
          <w:lang w:val="ka-GE"/>
        </w:rPr>
        <w:t>უ</w:t>
      </w:r>
      <w:r w:rsidRPr="00076B9F">
        <w:rPr>
          <w:rFonts w:ascii="Sylfaen" w:eastAsia="Sylfaen" w:hAnsi="Sylfaen" w:cs="Sylfaen"/>
          <w:lang w:val="ka-GE"/>
        </w:rPr>
        <w:t xml:space="preserve">ლი </w:t>
      </w:r>
      <w:r w:rsidRPr="00076B9F">
        <w:rPr>
          <w:rFonts w:ascii="Sylfaen" w:eastAsia="Sylfaen" w:hAnsi="Sylfaen" w:cs="Sylfaen"/>
          <w:spacing w:val="-1"/>
          <w:lang w:val="ka-GE"/>
        </w:rPr>
        <w:t>მ</w:t>
      </w:r>
      <w:r w:rsidRPr="00076B9F">
        <w:rPr>
          <w:rFonts w:ascii="Sylfaen" w:eastAsia="Sylfaen" w:hAnsi="Sylfaen" w:cs="Sylfaen"/>
          <w:spacing w:val="1"/>
          <w:lang w:val="ka-GE"/>
        </w:rPr>
        <w:t>ე</w:t>
      </w:r>
      <w:r w:rsidRPr="00076B9F">
        <w:rPr>
          <w:rFonts w:ascii="Sylfaen" w:eastAsia="Sylfaen" w:hAnsi="Sylfaen" w:cs="Sylfaen"/>
          <w:spacing w:val="-2"/>
          <w:lang w:val="ka-GE"/>
        </w:rPr>
        <w:t>ც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spacing w:val="-1"/>
          <w:lang w:val="ka-GE"/>
        </w:rPr>
        <w:t>იე</w:t>
      </w:r>
      <w:r w:rsidRPr="00076B9F">
        <w:rPr>
          <w:rFonts w:ascii="Sylfaen" w:eastAsia="Sylfaen" w:hAnsi="Sylfaen" w:cs="Sylfaen"/>
          <w:lang w:val="ka-GE"/>
        </w:rPr>
        <w:t>რ</w:t>
      </w:r>
      <w:r w:rsidRPr="00076B9F">
        <w:rPr>
          <w:rFonts w:ascii="Sylfaen" w:eastAsia="Sylfaen" w:hAnsi="Sylfaen" w:cs="Sylfaen"/>
          <w:spacing w:val="2"/>
          <w:lang w:val="ka-GE"/>
        </w:rPr>
        <w:t>ე</w:t>
      </w:r>
      <w:r w:rsidRPr="00076B9F">
        <w:rPr>
          <w:rFonts w:ascii="Sylfaen" w:eastAsia="Sylfaen" w:hAnsi="Sylfaen" w:cs="Sylfaen"/>
          <w:spacing w:val="-1"/>
          <w:lang w:val="ka-GE"/>
        </w:rPr>
        <w:t>ბ</w:t>
      </w:r>
      <w:r w:rsidRPr="00076B9F">
        <w:rPr>
          <w:rFonts w:ascii="Sylfaen" w:eastAsia="Sylfaen" w:hAnsi="Sylfaen" w:cs="Sylfaen"/>
          <w:lang w:val="ka-GE"/>
        </w:rPr>
        <w:t>ა</w:t>
      </w:r>
      <w:r w:rsidRPr="00076B9F">
        <w:rPr>
          <w:rFonts w:ascii="Sylfaen" w:eastAsia="Sylfaen" w:hAnsi="Sylfaen" w:cs="Sylfaen"/>
          <w:spacing w:val="2"/>
          <w:lang w:val="ka-GE"/>
        </w:rPr>
        <w:t xml:space="preserve"> </w:t>
      </w:r>
      <w:r w:rsidRPr="00076B9F">
        <w:rPr>
          <w:rFonts w:ascii="Sylfaen" w:eastAsia="Sylfaen" w:hAnsi="Sylfaen" w:cs="Sylfaen"/>
          <w:lang w:val="ka-GE"/>
        </w:rPr>
        <w:t>(</w:t>
      </w:r>
      <w:r w:rsidRPr="00076B9F">
        <w:rPr>
          <w:rFonts w:ascii="Sylfaen" w:eastAsia="Sylfaen" w:hAnsi="Sylfaen" w:cs="Sylfaen"/>
          <w:spacing w:val="-3"/>
          <w:lang w:val="ka-GE"/>
        </w:rPr>
        <w:t>ი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lang w:val="ka-GE"/>
        </w:rPr>
        <w:t>გლ</w:t>
      </w:r>
      <w:r w:rsidRPr="00076B9F">
        <w:rPr>
          <w:rFonts w:ascii="Sylfaen" w:eastAsia="Sylfaen" w:hAnsi="Sylfaen" w:cs="Sylfaen"/>
          <w:spacing w:val="-1"/>
          <w:lang w:val="ka-GE"/>
        </w:rPr>
        <w:t>ის</w:t>
      </w:r>
      <w:r w:rsidRPr="00076B9F">
        <w:rPr>
          <w:rFonts w:ascii="Sylfaen" w:eastAsia="Sylfaen" w:hAnsi="Sylfaen" w:cs="Sylfaen"/>
          <w:lang w:val="ka-GE"/>
        </w:rPr>
        <w:t>უ</w:t>
      </w:r>
      <w:r w:rsidRPr="00076B9F">
        <w:rPr>
          <w:rFonts w:ascii="Sylfaen" w:eastAsia="Sylfaen" w:hAnsi="Sylfaen" w:cs="Sylfaen"/>
          <w:spacing w:val="-1"/>
          <w:lang w:val="ka-GE"/>
        </w:rPr>
        <w:t>რე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spacing w:val="-2"/>
          <w:lang w:val="ka-GE"/>
        </w:rPr>
        <w:t>ო</w:t>
      </w:r>
      <w:r w:rsidRPr="00076B9F">
        <w:rPr>
          <w:rFonts w:ascii="Sylfaen" w:eastAsia="Sylfaen" w:hAnsi="Sylfaen" w:cs="Sylfaen"/>
          <w:lang w:val="ka-GE"/>
        </w:rPr>
        <w:t>ვ</w:t>
      </w:r>
      <w:r w:rsidRPr="00076B9F">
        <w:rPr>
          <w:rFonts w:ascii="Sylfaen" w:eastAsia="Sylfaen" w:hAnsi="Sylfaen" w:cs="Sylfaen"/>
          <w:spacing w:val="-1"/>
          <w:lang w:val="ka-GE"/>
        </w:rPr>
        <w:t>ა</w:t>
      </w:r>
      <w:r w:rsidRPr="00076B9F">
        <w:rPr>
          <w:rFonts w:ascii="Sylfaen" w:eastAsia="Sylfaen" w:hAnsi="Sylfaen" w:cs="Sylfaen"/>
          <w:spacing w:val="1"/>
          <w:lang w:val="ka-GE"/>
        </w:rPr>
        <w:t>ნ</w:t>
      </w:r>
      <w:r w:rsidRPr="00076B9F">
        <w:rPr>
          <w:rFonts w:ascii="Sylfaen" w:eastAsia="Sylfaen" w:hAnsi="Sylfaen" w:cs="Sylfaen"/>
          <w:lang w:val="ka-GE"/>
        </w:rPr>
        <w:t>ი)</w:t>
      </w:r>
    </w:p>
    <w:p w14:paraId="7F3A72DF" w14:textId="77777777" w:rsidR="006711E9" w:rsidRPr="00546DFD" w:rsidRDefault="006711E9" w:rsidP="009A78F0">
      <w:pPr>
        <w:ind w:left="993" w:right="2289" w:hanging="276"/>
        <w:rPr>
          <w:rFonts w:ascii="Sylfaen" w:eastAsia="Sylfaen" w:hAnsi="Sylfaen" w:cs="Sylfaen"/>
          <w:b/>
          <w:sz w:val="22"/>
          <w:szCs w:val="22"/>
          <w:lang w:val="ka-GE"/>
        </w:rPr>
      </w:pPr>
    </w:p>
    <w:p w14:paraId="00E94EE5" w14:textId="3B0A4944" w:rsidR="002852F4" w:rsidRPr="00546DFD" w:rsidRDefault="002852F4" w:rsidP="00076B9F">
      <w:pPr>
        <w:spacing w:line="280" w:lineRule="exact"/>
        <w:ind w:left="709"/>
        <w:rPr>
          <w:rFonts w:ascii="Sylfaen" w:eastAsia="Sylfaen" w:hAnsi="Sylfaen" w:cs="Sylfaen"/>
          <w:b/>
          <w:sz w:val="22"/>
          <w:szCs w:val="22"/>
          <w:lang w:val="ka-GE"/>
        </w:rPr>
      </w:pPr>
      <w:r w:rsidRPr="00546DFD">
        <w:rPr>
          <w:rFonts w:ascii="Sylfaen" w:eastAsia="Sylfaen" w:hAnsi="Sylfaen" w:cs="Sylfaen"/>
          <w:b/>
          <w:sz w:val="22"/>
          <w:szCs w:val="22"/>
          <w:lang w:val="ka-GE"/>
        </w:rPr>
        <w:t xml:space="preserve"> 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განათლების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,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ჰუმანიტარული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და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სოციალური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მეცნიერებების</w:t>
      </w:r>
      <w:proofErr w:type="spellEnd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 xml:space="preserve"> </w:t>
      </w:r>
      <w:proofErr w:type="spellStart"/>
      <w:r w:rsidRPr="00076B9F">
        <w:rPr>
          <w:rFonts w:ascii="Sylfaen" w:eastAsia="Sylfaen" w:hAnsi="Sylfaen" w:cs="Sylfaen"/>
          <w:b/>
          <w:bCs/>
          <w:color w:val="17365D" w:themeColor="text2" w:themeShade="BF"/>
          <w:spacing w:val="-1"/>
          <w:position w:val="1"/>
          <w:sz w:val="22"/>
          <w:szCs w:val="22"/>
        </w:rPr>
        <w:t>სკოლა</w:t>
      </w:r>
      <w:proofErr w:type="spellEnd"/>
    </w:p>
    <w:p w14:paraId="01F8B0E5" w14:textId="5594555C" w:rsidR="006711E9" w:rsidRPr="00076B9F" w:rsidRDefault="00E53390" w:rsidP="009A78F0">
      <w:pPr>
        <w:ind w:left="993" w:right="257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39302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ა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მ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ე</w:t>
      </w:r>
      <w:r w:rsidR="006711E9" w:rsidRPr="00076B9F">
        <w:rPr>
          <w:rFonts w:ascii="Sylfaen" w:eastAsia="Sylfaen" w:hAnsi="Sylfaen" w:cs="Sylfaen"/>
          <w:lang w:val="ka-GE"/>
        </w:rPr>
        <w:t>რი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კისმ</w:t>
      </w:r>
      <w:r w:rsidR="006711E9" w:rsidRPr="00076B9F">
        <w:rPr>
          <w:rFonts w:ascii="Sylfaen" w:eastAsia="Sylfaen" w:hAnsi="Sylfaen" w:cs="Sylfaen"/>
          <w:lang w:val="ka-GE"/>
        </w:rPr>
        <w:t>ცო</w:t>
      </w:r>
      <w:r w:rsidR="006711E9" w:rsidRPr="00076B9F">
        <w:rPr>
          <w:rFonts w:ascii="Sylfaen" w:eastAsia="Sylfaen" w:hAnsi="Sylfaen" w:cs="Sylfaen"/>
          <w:spacing w:val="-2"/>
          <w:lang w:val="ka-GE"/>
        </w:rPr>
        <w:t>დ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ნ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ე</w:t>
      </w:r>
      <w:r w:rsidR="006711E9" w:rsidRPr="00076B9F">
        <w:rPr>
          <w:rFonts w:ascii="Sylfaen" w:eastAsia="Sylfaen" w:hAnsi="Sylfaen" w:cs="Sylfaen"/>
          <w:lang w:val="ka-GE"/>
        </w:rPr>
        <w:t>ობა</w:t>
      </w:r>
      <w:r w:rsidR="006711E9" w:rsidRPr="00076B9F">
        <w:rPr>
          <w:rFonts w:ascii="Sylfaen" w:eastAsia="Sylfaen" w:hAnsi="Sylfaen" w:cs="Sylfaen"/>
          <w:spacing w:val="-2"/>
          <w:lang w:val="ka-GE"/>
        </w:rPr>
        <w:t xml:space="preserve"> </w:t>
      </w:r>
      <w:r w:rsidR="006711E9" w:rsidRPr="00076B9F">
        <w:rPr>
          <w:rFonts w:ascii="Sylfaen" w:eastAsia="Sylfaen" w:hAnsi="Sylfaen" w:cs="Sylfaen"/>
          <w:lang w:val="ka-GE"/>
        </w:rPr>
        <w:t>(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ი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>გლ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ის</w:t>
      </w:r>
      <w:r w:rsidR="006711E9" w:rsidRPr="00076B9F">
        <w:rPr>
          <w:rFonts w:ascii="Sylfaen" w:eastAsia="Sylfaen" w:hAnsi="Sylfaen" w:cs="Sylfaen"/>
          <w:lang w:val="ka-GE"/>
        </w:rPr>
        <w:t>უ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რე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>ოვ</w:t>
      </w:r>
      <w:r w:rsidR="006711E9" w:rsidRPr="00076B9F">
        <w:rPr>
          <w:rFonts w:ascii="Sylfaen" w:eastAsia="Sylfaen" w:hAnsi="Sylfaen" w:cs="Sylfaen"/>
          <w:spacing w:val="-1"/>
          <w:lang w:val="ka-GE"/>
        </w:rPr>
        <w:t>ა</w:t>
      </w:r>
      <w:r w:rsidR="006711E9" w:rsidRPr="00076B9F">
        <w:rPr>
          <w:rFonts w:ascii="Sylfaen" w:eastAsia="Sylfaen" w:hAnsi="Sylfaen" w:cs="Sylfaen"/>
          <w:spacing w:val="1"/>
          <w:lang w:val="ka-GE"/>
        </w:rPr>
        <w:t>ნ</w:t>
      </w:r>
      <w:r w:rsidR="006711E9" w:rsidRPr="00076B9F">
        <w:rPr>
          <w:rFonts w:ascii="Sylfaen" w:eastAsia="Sylfaen" w:hAnsi="Sylfaen" w:cs="Sylfaen"/>
          <w:lang w:val="ka-GE"/>
        </w:rPr>
        <w:t xml:space="preserve">ი) </w:t>
      </w:r>
      <w:r w:rsidR="006711E9" w:rsidRPr="00076B9F">
        <w:rPr>
          <w:rFonts w:ascii="Sylfaen" w:eastAsia="Sylfaen" w:hAnsi="Sylfaen" w:cs="Sylfaen"/>
        </w:rPr>
        <w:t xml:space="preserve">                               </w:t>
      </w:r>
    </w:p>
    <w:p w14:paraId="507F361B" w14:textId="3B4B8C44" w:rsidR="009046EC" w:rsidRPr="009046EC" w:rsidRDefault="00E53390" w:rsidP="009046EC">
      <w:pPr>
        <w:ind w:left="993" w:right="2573"/>
        <w:rPr>
          <w:rFonts w:ascii="Sylfaen" w:eastAsia="Sylfaen" w:hAnsi="Sylfaen" w:cs="Sylfaen"/>
          <w:lang w:val="ka-GE"/>
        </w:rPr>
      </w:pPr>
      <w:sdt>
        <w:sdtPr>
          <w:rPr>
            <w:rFonts w:ascii="Sylfaen" w:eastAsia="Sylfaen" w:hAnsi="Sylfaen" w:cs="Sylfaen"/>
            <w:lang w:val="ka-GE"/>
          </w:rPr>
          <w:id w:val="80351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44" w:rsidRPr="00076B9F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076B9F">
        <w:rPr>
          <w:rFonts w:ascii="Sylfaen" w:eastAsia="Sylfaen" w:hAnsi="Sylfaen" w:cs="Sylfaen"/>
          <w:lang w:val="ka-GE"/>
        </w:rPr>
        <w:t xml:space="preserve"> </w:t>
      </w:r>
      <w:r w:rsidR="00546DFD" w:rsidRPr="00076B9F">
        <w:rPr>
          <w:rFonts w:ascii="Sylfaen" w:eastAsia="Sylfaen" w:hAnsi="Sylfaen" w:cs="Sylfaen"/>
          <w:lang w:val="ka-GE"/>
        </w:rPr>
        <w:t>განათლების მეცნიერებები</w:t>
      </w:r>
      <w:r w:rsidR="006711E9" w:rsidRPr="00076B9F">
        <w:rPr>
          <w:rFonts w:ascii="Sylfaen" w:eastAsia="Sylfaen" w:hAnsi="Sylfaen" w:cs="Sylfaen"/>
          <w:lang w:val="ka-GE"/>
        </w:rPr>
        <w:t xml:space="preserve"> (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ი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გლ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ის</w:t>
      </w:r>
      <w:r w:rsidR="00546DFD" w:rsidRPr="00076B9F">
        <w:rPr>
          <w:rFonts w:ascii="Sylfaen" w:eastAsia="Sylfaen" w:hAnsi="Sylfaen" w:cs="Sylfaen"/>
          <w:lang w:val="ka-GE"/>
        </w:rPr>
        <w:t>უ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რე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ოვ</w:t>
      </w:r>
      <w:r w:rsidR="00546DFD" w:rsidRPr="00076B9F">
        <w:rPr>
          <w:rFonts w:ascii="Sylfaen" w:eastAsia="Sylfaen" w:hAnsi="Sylfaen" w:cs="Sylfaen"/>
          <w:spacing w:val="-1"/>
          <w:lang w:val="ka-GE"/>
        </w:rPr>
        <w:t>ა</w:t>
      </w:r>
      <w:r w:rsidR="00546DFD" w:rsidRPr="00076B9F">
        <w:rPr>
          <w:rFonts w:ascii="Sylfaen" w:eastAsia="Sylfaen" w:hAnsi="Sylfaen" w:cs="Sylfaen"/>
          <w:spacing w:val="1"/>
          <w:lang w:val="ka-GE"/>
        </w:rPr>
        <w:t>ნ</w:t>
      </w:r>
      <w:r w:rsidR="00546DFD" w:rsidRPr="00076B9F">
        <w:rPr>
          <w:rFonts w:ascii="Sylfaen" w:eastAsia="Sylfaen" w:hAnsi="Sylfaen" w:cs="Sylfaen"/>
          <w:lang w:val="ka-GE"/>
        </w:rPr>
        <w:t>ი</w:t>
      </w:r>
      <w:r w:rsidR="006711E9" w:rsidRPr="00076B9F">
        <w:rPr>
          <w:rFonts w:ascii="Sylfaen" w:eastAsia="Sylfaen" w:hAnsi="Sylfaen" w:cs="Sylfaen"/>
          <w:lang w:val="ka-GE"/>
        </w:rPr>
        <w:t>)</w:t>
      </w:r>
      <w:r w:rsidR="002852F4" w:rsidRPr="00076B9F">
        <w:rPr>
          <w:rFonts w:ascii="Sylfaen" w:eastAsia="Sylfaen" w:hAnsi="Sylfaen" w:cs="Sylfaen"/>
          <w:lang w:val="ka-GE"/>
        </w:rPr>
        <w:t xml:space="preserve">     </w:t>
      </w:r>
    </w:p>
    <w:p w14:paraId="68BD86BA" w14:textId="77777777" w:rsidR="00D66023" w:rsidRDefault="00D66023">
      <w:pPr>
        <w:spacing w:line="200" w:lineRule="exact"/>
      </w:pPr>
    </w:p>
    <w:p w14:paraId="49E66E01" w14:textId="77777777" w:rsidR="00D66023" w:rsidRDefault="00D66023">
      <w:pPr>
        <w:spacing w:before="14" w:line="240" w:lineRule="exact"/>
        <w:rPr>
          <w:sz w:val="24"/>
          <w:szCs w:val="24"/>
        </w:rPr>
      </w:pPr>
    </w:p>
    <w:p w14:paraId="2816ED70" w14:textId="77777777" w:rsidR="00D66023" w:rsidRPr="00076B9F" w:rsidRDefault="004661B3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076B9F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C399C7" wp14:editId="58EF4B3F">
                <wp:simplePos x="0" y="0"/>
                <wp:positionH relativeFrom="page">
                  <wp:posOffset>395605</wp:posOffset>
                </wp:positionH>
                <wp:positionV relativeFrom="paragraph">
                  <wp:posOffset>-288290</wp:posOffset>
                </wp:positionV>
                <wp:extent cx="6759575" cy="186055"/>
                <wp:effectExtent l="5080" t="6350" r="7620" b="762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-454"/>
                          <a:chExt cx="10645" cy="293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629" y="-167"/>
                            <a:ext cx="1642" cy="0"/>
                            <a:chOff x="629" y="-167"/>
                            <a:chExt cx="1642" cy="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29" y="-167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2256" y="-167"/>
                              <a:ext cx="10" cy="0"/>
                              <a:chOff x="2256" y="-167"/>
                              <a:chExt cx="10" cy="0"/>
                            </a:xfrm>
                          </wpg:grpSpPr>
                          <wps:wsp>
                            <wps:cNvPr id="48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2256" y="-167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-167"/>
                                <a:ext cx="8997" cy="0"/>
                                <a:chOff x="2266" y="-167"/>
                                <a:chExt cx="8997" cy="0"/>
                              </a:xfrm>
                            </wpg:grpSpPr>
                            <wps:wsp>
                              <wps:cNvPr id="5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-167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-454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6881" id="Group 38" o:spid="_x0000_s1026" style="position:absolute;margin-left:31.15pt;margin-top:-22.7pt;width:532.25pt;height:14.65pt;z-index:-251649024;mso-position-horizontal-relative:page" coordorigin="623,-454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">
                <v:group id="Group 39" o:spid="_x0000_s1027" style="position:absolute;left:629;top:-167;width:1642;height:0" coordorigin="629,-167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29;top:-167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JfMIA&#10;AADbAAAADwAAAGRycy9kb3ducmV2LnhtbESP0YrCMBRE3xf8h3AF37apImWtRpGioLugWP2AS3Nt&#10;i81NaaLWvzcLC/s4zMwZZrHqTSMe1LnasoJxFIMgLqyuuVRwOW8/v0A4j6yxsUwKXuRgtRx8LDDV&#10;9skneuS+FAHCLkUFlfdtKqUrKjLoItsSB+9qO4M+yK6UusNngJtGTuI4kQZrDgsVtpRVVNzyu1GQ&#10;Jbv+OPtuYi5/uN5s9tlBHnKlRsN+PQfhqff/4b/2TiuYJvD7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Al8wgAAANsAAAAPAAAAAAAAAAAAAAAAAJgCAABkcnMvZG93&#10;bnJldi54bWxQSwUGAAAAAAQABAD1AAAAhwMAAAAA&#10;" path="m,l1642,e" filled="f" strokecolor="red" strokeweight=".58pt">
                    <v:path arrowok="t" o:connecttype="custom" o:connectlocs="0,0;1642,0" o:connectangles="0,0"/>
                  </v:shape>
                  <v:group id="Group 40" o:spid="_x0000_s1029" style="position:absolute;left:2256;top:-167;width:10;height:0" coordorigin="2256,-167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44" o:spid="_x0000_s1030" style="position:absolute;left:2256;top:-1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ZL8EA&#10;AADbAAAADwAAAGRycy9kb3ducmV2LnhtbERPy2oCMRTdF/yHcIXuamJfyGgUUSxdFErVhcvL5M5k&#10;dHIzTVId/fpmUejycN6zRe9acaYQG88axiMFgrj0puFaw363eZiAiAnZYOuZNFwpwmI+uJthYfyF&#10;v+i8TbXIIRwL1GBT6gopY2nJYRz5jjhzlQ8OU4ahlibgJYe7Vj4q9SodNpwbLHa0slSetj9Ow9O3&#10;Cp8vqprYNd8Obx+9r47hoPX9sF9OQSTq07/4z/1uNDznsflL/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WS/BAAAA2wAAAA8AAAAAAAAAAAAAAAAAmAIAAGRycy9kb3du&#10;cmV2LnhtbFBLBQYAAAAABAAEAPUAAACGAwAAAAA=&#10;" path="m,l10,e" filled="f" strokecolor="red" strokeweight=".58pt">
                      <v:path arrowok="t" o:connecttype="custom" o:connectlocs="0,0;10,0" o:connectangles="0,0"/>
                    </v:shape>
                    <v:group id="Group 41" o:spid="_x0000_s1031" style="position:absolute;left:2266;top:-167;width:8997;height:0" coordorigin="2266,-167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Freeform 43" o:spid="_x0000_s1032" style="position:absolute;left:2266;top:-167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68EA&#10;AADbAAAADwAAAGRycy9kb3ducmV2LnhtbERPTWvCQBC9F/oflhF6Kbpp0SrRVUqlVCgIWvE8ZMck&#10;mJ1Nd7cx/nvnIPT4eN+LVe8a1VGItWcDL6MMFHHhbc2lgcPP53AGKiZki41nMnClCKvl48MCc+sv&#10;vKNun0olIRxzNFCl1OZax6Iih3HkW2LhTj44TAJDqW3Ai4S7Rr9m2Zt2WLM0VNjSR0XFef/npDdg&#10;N90+rw/6+H1dd79fYTxpgzFPg/59DipRn/7Fd/fGGpjIevkiP0A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3uvBAAAA2wAAAA8AAAAAAAAAAAAAAAAAmAIAAGRycy9kb3du&#10;cmV2LnhtbFBLBQYAAAAABAAEAPUAAACGAwAAAAA=&#10;" path="m,l8997,e" filled="f" strokecolor="red" strokeweight=".58pt">
                        <v:path arrowok="t" o:connecttype="custom" o:connectlocs="0,0;8997,0" o:connectangles="0,0"/>
                      </v:shape>
                      <v:shape id="Picture 42" o:spid="_x0000_s1033" type="#_x0000_t75" style="position:absolute;left:1103;top:-454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OxDCAAAA2wAAAA8AAABkcnMvZG93bnJldi54bWxEj0+LwjAUxO+C3yG8hb1pWmG1VKMsguBx&#10;6x/w+EjetmWbl5pktX57IyzscZiZ3zCrzWA7cSMfWscK8mkGglg703Kt4HTcTQoQISIb7ByTggcF&#10;2KzHoxWWxt25otsh1iJBOJSooImxL6UMuiGLYep64uR9O28xJulraTzeE9x2cpZlc2mx5bTQYE/b&#10;hvTP4dcqOM6vl2KnC/2o/PnLcJUP+0Wn1Pvb8LkEEWmI/+G/9t4o+Mjh9SX9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jTsQwgAAANsAAAAPAAAAAAAAAAAAAAAAAJ8C&#10;AABkcnMvZG93bnJldi54bWxQSwUGAAAAAAQABAD3AAAAjgMAAAAA&#10;">
                        <v:imagedata r:id="rId12" o:title="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III.ინფორმაცია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განათლების</w:t>
      </w:r>
      <w:proofErr w:type="spellEnd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076B9F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შესახებ</w:t>
      </w:r>
      <w:proofErr w:type="spellEnd"/>
    </w:p>
    <w:p w14:paraId="129FA9B2" w14:textId="77777777" w:rsidR="00D66023" w:rsidRDefault="00D66023">
      <w:pPr>
        <w:spacing w:before="2" w:line="140" w:lineRule="exact"/>
        <w:rPr>
          <w:sz w:val="15"/>
          <w:szCs w:val="15"/>
        </w:rPr>
      </w:pPr>
    </w:p>
    <w:p w14:paraId="123DDA7F" w14:textId="77777777" w:rsidR="00D66023" w:rsidRDefault="00D66023">
      <w:pPr>
        <w:spacing w:line="200" w:lineRule="exact"/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2026"/>
        <w:gridCol w:w="2045"/>
        <w:gridCol w:w="1993"/>
        <w:gridCol w:w="2067"/>
      </w:tblGrid>
      <w:tr w:rsidR="00D66023" w14:paraId="59A263AB" w14:textId="77777777" w:rsidTr="00383D87">
        <w:trPr>
          <w:trHeight w:hRule="exact" w:val="667"/>
        </w:trPr>
        <w:tc>
          <w:tcPr>
            <w:tcW w:w="26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9F402E4" w14:textId="77777777" w:rsidR="00D66023" w:rsidRPr="00383D87" w:rsidRDefault="00282590">
            <w:pPr>
              <w:ind w:left="337" w:right="341"/>
              <w:jc w:val="center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აგ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თ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</w:rPr>
              <w:t>ო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წ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3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უ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 (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ახ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 xml:space="preserve">,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  <w:b/>
                <w:bCs/>
              </w:rPr>
              <w:t>დ</w:t>
            </w:r>
            <w:r w:rsidRPr="00383D87">
              <w:rPr>
                <w:rFonts w:ascii="Sylfaen" w:eastAsia="Sylfaen" w:hAnsi="Sylfaen" w:cs="Sylfaen"/>
                <w:b/>
                <w:bCs/>
                <w:spacing w:val="2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ბ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რ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ობა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</w:rPr>
              <w:t>)</w:t>
            </w:r>
          </w:p>
        </w:tc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11FCCFA" w14:textId="77777777" w:rsidR="00D66023" w:rsidRPr="00383D87" w:rsidRDefault="00282590">
            <w:pPr>
              <w:ind w:left="590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ხარი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ხი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4C077F17" w14:textId="77777777" w:rsidR="00D66023" w:rsidRPr="00383D87" w:rsidRDefault="00282590">
            <w:pPr>
              <w:ind w:left="400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პე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ცი</w:t>
            </w:r>
            <w:r w:rsidRPr="00383D87">
              <w:rPr>
                <w:rFonts w:ascii="Sylfaen" w:eastAsia="Sylfaen" w:hAnsi="Sylfaen" w:cs="Sylfaen"/>
                <w:b/>
                <w:bCs/>
                <w:spacing w:val="-3"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ლობა</w:t>
            </w:r>
            <w:proofErr w:type="spellEnd"/>
          </w:p>
        </w:tc>
        <w:tc>
          <w:tcPr>
            <w:tcW w:w="40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6A38140" w14:textId="77777777" w:rsidR="00D66023" w:rsidRPr="00383D87" w:rsidRDefault="00282590">
            <w:pPr>
              <w:ind w:left="1091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სწ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ვ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ი</w:t>
            </w:r>
            <w:r w:rsidRPr="00383D87">
              <w:rPr>
                <w:rFonts w:ascii="Sylfaen" w:eastAsia="Sylfaen" w:hAnsi="Sylfaen" w:cs="Sylfaen"/>
                <w:b/>
                <w:bCs/>
              </w:rPr>
              <w:t>ს</w:t>
            </w:r>
            <w:proofErr w:type="spellEnd"/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პე</w:t>
            </w:r>
            <w:r w:rsidRPr="00383D87">
              <w:rPr>
                <w:rFonts w:ascii="Sylfaen" w:eastAsia="Sylfaen" w:hAnsi="Sylfaen" w:cs="Sylfaen"/>
                <w:b/>
                <w:bCs/>
              </w:rPr>
              <w:t>რი</w:t>
            </w:r>
            <w:r w:rsidRPr="00383D87">
              <w:rPr>
                <w:rFonts w:ascii="Sylfaen" w:eastAsia="Sylfaen" w:hAnsi="Sylfaen" w:cs="Sylfaen"/>
                <w:b/>
                <w:bCs/>
                <w:spacing w:val="-2"/>
              </w:rPr>
              <w:t>ო</w:t>
            </w:r>
            <w:r w:rsidRPr="00383D87">
              <w:rPr>
                <w:rFonts w:ascii="Sylfaen" w:eastAsia="Sylfaen" w:hAnsi="Sylfaen" w:cs="Sylfaen"/>
                <w:b/>
                <w:bCs/>
              </w:rPr>
              <w:t>დი</w:t>
            </w:r>
            <w:proofErr w:type="spellEnd"/>
          </w:p>
        </w:tc>
      </w:tr>
      <w:tr w:rsidR="00D66023" w14:paraId="296A84FA" w14:textId="77777777" w:rsidTr="00383D87">
        <w:trPr>
          <w:trHeight w:hRule="exact" w:val="502"/>
        </w:trPr>
        <w:tc>
          <w:tcPr>
            <w:tcW w:w="26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74C8" w14:textId="77777777" w:rsidR="00D66023" w:rsidRPr="00076B9F" w:rsidRDefault="00D66023"/>
        </w:tc>
        <w:tc>
          <w:tcPr>
            <w:tcW w:w="2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F871" w14:textId="77777777" w:rsidR="00D66023" w:rsidRPr="00076B9F" w:rsidRDefault="00D66023"/>
        </w:tc>
        <w:tc>
          <w:tcPr>
            <w:tcW w:w="20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F473" w14:textId="77777777" w:rsidR="00D66023" w:rsidRPr="00076B9F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6939AC0" w14:textId="77777777" w:rsidR="00D66023" w:rsidRPr="00383D87" w:rsidRDefault="00282590">
            <w:pPr>
              <w:ind w:left="465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წ</w:t>
            </w:r>
            <w:r w:rsidRPr="00383D87">
              <w:rPr>
                <w:rFonts w:ascii="Sylfaen" w:eastAsia="Sylfaen" w:hAnsi="Sylfaen" w:cs="Sylfaen"/>
                <w:b/>
                <w:bCs/>
              </w:rPr>
              <w:t>ყ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ის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ი</w:t>
            </w:r>
            <w:proofErr w:type="spellEnd"/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7A4695A" w14:textId="77777777" w:rsidR="00D66023" w:rsidRPr="00383D87" w:rsidRDefault="00282590">
            <w:pPr>
              <w:ind w:left="407"/>
              <w:rPr>
                <w:rFonts w:ascii="Sylfaen" w:eastAsia="Sylfaen" w:hAnsi="Sylfaen" w:cs="Sylfaen"/>
                <w:b/>
                <w:bCs/>
              </w:rPr>
            </w:pPr>
            <w:proofErr w:type="spellStart"/>
            <w:r w:rsidRPr="00383D87">
              <w:rPr>
                <w:rFonts w:ascii="Sylfaen" w:eastAsia="Sylfaen" w:hAnsi="Sylfaen" w:cs="Sylfaen"/>
                <w:b/>
                <w:bCs/>
              </w:rPr>
              <w:t>და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ა</w:t>
            </w:r>
            <w:r w:rsidRPr="00383D87">
              <w:rPr>
                <w:rFonts w:ascii="Sylfaen" w:eastAsia="Sylfaen" w:hAnsi="Sylfaen" w:cs="Sylfaen"/>
                <w:b/>
                <w:bCs/>
                <w:spacing w:val="-1"/>
              </w:rPr>
              <w:t>ს</w:t>
            </w:r>
            <w:r w:rsidRPr="00383D87">
              <w:rPr>
                <w:rFonts w:ascii="Sylfaen" w:eastAsia="Sylfaen" w:hAnsi="Sylfaen" w:cs="Sylfaen"/>
                <w:b/>
                <w:bCs/>
              </w:rPr>
              <w:t>რ</w:t>
            </w:r>
            <w:r w:rsidRPr="00383D87">
              <w:rPr>
                <w:rFonts w:ascii="Sylfaen" w:eastAsia="Sylfaen" w:hAnsi="Sylfaen" w:cs="Sylfaen"/>
                <w:b/>
                <w:bCs/>
                <w:spacing w:val="1"/>
              </w:rPr>
              <w:t>უ</w:t>
            </w:r>
            <w:r w:rsidRPr="00383D87">
              <w:rPr>
                <w:rFonts w:ascii="Sylfaen" w:eastAsia="Sylfaen" w:hAnsi="Sylfaen" w:cs="Sylfaen"/>
                <w:b/>
                <w:bCs/>
              </w:rPr>
              <w:t>ლი</w:t>
            </w:r>
            <w:proofErr w:type="spellEnd"/>
          </w:p>
        </w:tc>
      </w:tr>
      <w:tr w:rsidR="00D66023" w14:paraId="2D484C4A" w14:textId="77777777">
        <w:trPr>
          <w:trHeight w:hRule="exact" w:val="101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C3825" w14:textId="77777777" w:rsidR="00D66023" w:rsidRDefault="00D6602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CEAB" w14:textId="77777777" w:rsidR="00D66023" w:rsidRDefault="00D6602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26E7" w14:textId="77777777" w:rsidR="00D66023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428EA" w14:textId="77777777" w:rsidR="00D66023" w:rsidRDefault="00D66023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246F1" w14:textId="77777777" w:rsidR="00D66023" w:rsidRDefault="00D66023"/>
        </w:tc>
      </w:tr>
      <w:tr w:rsidR="00D66023" w14:paraId="3712BB45" w14:textId="77777777">
        <w:trPr>
          <w:trHeight w:hRule="exact" w:val="101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8A53" w14:textId="77777777" w:rsidR="00D66023" w:rsidRDefault="00D66023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6B05" w14:textId="77777777" w:rsidR="00D66023" w:rsidRDefault="00D66023"/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62A1" w14:textId="77777777" w:rsidR="00D66023" w:rsidRDefault="00D66023"/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07CB9" w14:textId="77777777" w:rsidR="00D66023" w:rsidRDefault="00D66023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DB4EE" w14:textId="77777777" w:rsidR="00D66023" w:rsidRDefault="00D66023"/>
        </w:tc>
      </w:tr>
    </w:tbl>
    <w:p w14:paraId="64A7115E" w14:textId="77777777" w:rsidR="00D66023" w:rsidRDefault="00D66023">
      <w:pPr>
        <w:spacing w:before="6" w:line="280" w:lineRule="exact"/>
        <w:rPr>
          <w:sz w:val="28"/>
          <w:szCs w:val="28"/>
        </w:rPr>
      </w:pPr>
    </w:p>
    <w:p w14:paraId="7852320A" w14:textId="33233246" w:rsidR="00D66023" w:rsidRPr="009046EC" w:rsidRDefault="00282590">
      <w:pPr>
        <w:ind w:left="286"/>
        <w:rPr>
          <w:rFonts w:ascii="Sylfaen" w:eastAsia="Sylfaen" w:hAnsi="Sylfaen" w:cs="Sylfaen"/>
          <w:b/>
          <w:bCs/>
        </w:rPr>
      </w:pPr>
      <w:proofErr w:type="spellStart"/>
      <w:r w:rsidRPr="009046EC">
        <w:rPr>
          <w:rFonts w:ascii="Sylfaen" w:eastAsia="Sylfaen" w:hAnsi="Sylfaen" w:cs="Sylfaen"/>
          <w:b/>
          <w:bCs/>
          <w:spacing w:val="-1"/>
        </w:rPr>
        <w:t>სტ</w:t>
      </w:r>
      <w:r w:rsidRPr="009046EC">
        <w:rPr>
          <w:rFonts w:ascii="Sylfaen" w:eastAsia="Sylfaen" w:hAnsi="Sylfaen" w:cs="Sylfaen"/>
          <w:b/>
          <w:bCs/>
        </w:rPr>
        <w:t>ა</w:t>
      </w:r>
      <w:r w:rsidRPr="009046EC">
        <w:rPr>
          <w:rFonts w:ascii="Sylfaen" w:eastAsia="Sylfaen" w:hAnsi="Sylfaen" w:cs="Sylfaen"/>
          <w:b/>
          <w:bCs/>
          <w:spacing w:val="-1"/>
        </w:rPr>
        <w:t>ტი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ბის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, </w:t>
      </w:r>
      <w:proofErr w:type="spellStart"/>
      <w:r w:rsidRPr="009046EC">
        <w:rPr>
          <w:rFonts w:ascii="Sylfaen" w:eastAsia="Sylfaen" w:hAnsi="Sylfaen" w:cs="Sylfaen"/>
          <w:b/>
          <w:bCs/>
          <w:spacing w:val="-1"/>
        </w:rPr>
        <w:t>წი</w:t>
      </w:r>
      <w:r w:rsidRPr="009046EC">
        <w:rPr>
          <w:rFonts w:ascii="Sylfaen" w:eastAsia="Sylfaen" w:hAnsi="Sylfaen" w:cs="Sylfaen"/>
          <w:b/>
          <w:bCs/>
        </w:rPr>
        <w:t>გ</w:t>
      </w:r>
      <w:r w:rsidRPr="009046EC">
        <w:rPr>
          <w:rFonts w:ascii="Sylfaen" w:eastAsia="Sylfaen" w:hAnsi="Sylfaen" w:cs="Sylfaen"/>
          <w:b/>
          <w:bCs/>
          <w:spacing w:val="1"/>
        </w:rPr>
        <w:t>ნე</w:t>
      </w:r>
      <w:r w:rsidRPr="009046EC">
        <w:rPr>
          <w:rFonts w:ascii="Sylfaen" w:eastAsia="Sylfaen" w:hAnsi="Sylfaen" w:cs="Sylfaen"/>
          <w:b/>
          <w:bCs/>
          <w:spacing w:val="-1"/>
        </w:rPr>
        <w:t>ბის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, </w:t>
      </w:r>
      <w:proofErr w:type="spellStart"/>
      <w:r w:rsidRPr="009046EC">
        <w:rPr>
          <w:rFonts w:ascii="Sylfaen" w:eastAsia="Sylfaen" w:hAnsi="Sylfaen" w:cs="Sylfaen"/>
          <w:b/>
          <w:bCs/>
          <w:spacing w:val="1"/>
        </w:rPr>
        <w:t>პ</w:t>
      </w:r>
      <w:r w:rsidRPr="009046EC">
        <w:rPr>
          <w:rFonts w:ascii="Sylfaen" w:eastAsia="Sylfaen" w:hAnsi="Sylfaen" w:cs="Sylfaen"/>
          <w:b/>
          <w:bCs/>
        </w:rPr>
        <w:t>უბლ</w:t>
      </w:r>
      <w:r w:rsidRPr="009046EC">
        <w:rPr>
          <w:rFonts w:ascii="Sylfaen" w:eastAsia="Sylfaen" w:hAnsi="Sylfaen" w:cs="Sylfaen"/>
          <w:b/>
          <w:bCs/>
          <w:spacing w:val="-1"/>
        </w:rPr>
        <w:t>იკ</w:t>
      </w:r>
      <w:r w:rsidRPr="009046EC">
        <w:rPr>
          <w:rFonts w:ascii="Sylfaen" w:eastAsia="Sylfaen" w:hAnsi="Sylfaen" w:cs="Sylfaen"/>
          <w:b/>
          <w:bCs/>
        </w:rPr>
        <w:t>აციე</w:t>
      </w:r>
      <w:r w:rsidRPr="009046EC">
        <w:rPr>
          <w:rFonts w:ascii="Sylfaen" w:eastAsia="Sylfaen" w:hAnsi="Sylfaen" w:cs="Sylfaen"/>
          <w:b/>
          <w:bCs/>
          <w:spacing w:val="-1"/>
        </w:rPr>
        <w:t>ბი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და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კ</w:t>
      </w:r>
      <w:r w:rsidRPr="009046EC">
        <w:rPr>
          <w:rFonts w:ascii="Sylfaen" w:eastAsia="Sylfaen" w:hAnsi="Sylfaen" w:cs="Sylfaen"/>
          <w:b/>
          <w:bCs/>
          <w:spacing w:val="-1"/>
        </w:rPr>
        <w:t>ვ</w:t>
      </w:r>
      <w:r w:rsidRPr="009046EC">
        <w:rPr>
          <w:rFonts w:ascii="Sylfaen" w:eastAsia="Sylfaen" w:hAnsi="Sylfaen" w:cs="Sylfaen"/>
          <w:b/>
          <w:bCs/>
          <w:spacing w:val="-2"/>
        </w:rPr>
        <w:t>ლ</w:t>
      </w:r>
      <w:r w:rsidRPr="009046EC">
        <w:rPr>
          <w:rFonts w:ascii="Sylfaen" w:eastAsia="Sylfaen" w:hAnsi="Sylfaen" w:cs="Sylfaen"/>
          <w:b/>
          <w:bCs/>
          <w:spacing w:val="-1"/>
        </w:rPr>
        <w:t>ე</w:t>
      </w:r>
      <w:r w:rsidRPr="009046EC">
        <w:rPr>
          <w:rFonts w:ascii="Sylfaen" w:eastAsia="Sylfaen" w:hAnsi="Sylfaen" w:cs="Sylfaen"/>
          <w:b/>
          <w:bCs/>
        </w:rPr>
        <w:t>ვებ</w:t>
      </w:r>
      <w:r w:rsidRPr="009046EC">
        <w:rPr>
          <w:rFonts w:ascii="Sylfaen" w:eastAsia="Sylfaen" w:hAnsi="Sylfaen" w:cs="Sylfaen"/>
          <w:b/>
          <w:bCs/>
          <w:spacing w:val="-1"/>
        </w:rPr>
        <w:t>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ჩა</w:t>
      </w:r>
      <w:r w:rsidRPr="009046EC">
        <w:rPr>
          <w:rFonts w:ascii="Sylfaen" w:eastAsia="Sylfaen" w:hAnsi="Sylfaen" w:cs="Sylfaen"/>
          <w:b/>
          <w:bCs/>
          <w:spacing w:val="-2"/>
        </w:rPr>
        <w:t>მ</w:t>
      </w:r>
      <w:r w:rsidRPr="009046EC">
        <w:rPr>
          <w:rFonts w:ascii="Sylfaen" w:eastAsia="Sylfaen" w:hAnsi="Sylfaen" w:cs="Sylfaen"/>
          <w:b/>
          <w:bCs/>
        </w:rPr>
        <w:t>ო</w:t>
      </w:r>
      <w:r w:rsidRPr="009046EC">
        <w:rPr>
          <w:rFonts w:ascii="Sylfaen" w:eastAsia="Sylfaen" w:hAnsi="Sylfaen" w:cs="Sylfaen"/>
          <w:b/>
          <w:bCs/>
          <w:spacing w:val="1"/>
        </w:rPr>
        <w:t>ნ</w:t>
      </w:r>
      <w:r w:rsidRPr="009046EC">
        <w:rPr>
          <w:rFonts w:ascii="Sylfaen" w:eastAsia="Sylfaen" w:hAnsi="Sylfaen" w:cs="Sylfaen"/>
          <w:b/>
          <w:bCs/>
        </w:rPr>
        <w:t>ათვალ</w:t>
      </w:r>
      <w:r w:rsidRPr="009046EC">
        <w:rPr>
          <w:rFonts w:ascii="Sylfaen" w:eastAsia="Sylfaen" w:hAnsi="Sylfaen" w:cs="Sylfaen"/>
          <w:b/>
          <w:bCs/>
          <w:spacing w:val="-1"/>
        </w:rPr>
        <w:t>ი</w:t>
      </w:r>
      <w:proofErr w:type="spellEnd"/>
      <w:r w:rsidRPr="009046EC">
        <w:rPr>
          <w:rFonts w:ascii="Sylfaen" w:eastAsia="Sylfaen" w:hAnsi="Sylfaen" w:cs="Sylfaen"/>
          <w:b/>
          <w:bCs/>
        </w:rPr>
        <w:t>:</w:t>
      </w:r>
    </w:p>
    <w:p w14:paraId="684C77C0" w14:textId="77777777" w:rsidR="00E41556" w:rsidRDefault="00E41556">
      <w:pPr>
        <w:ind w:left="286"/>
        <w:rPr>
          <w:rFonts w:ascii="Sylfaen" w:eastAsia="Sylfaen" w:hAnsi="Sylfaen" w:cs="Sylfaen"/>
        </w:rPr>
      </w:pP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10766"/>
      </w:tblGrid>
      <w:tr w:rsidR="00076B9F" w14:paraId="0B55BCFD" w14:textId="77777777" w:rsidTr="00383D87">
        <w:trPr>
          <w:trHeight w:val="454"/>
        </w:trPr>
        <w:tc>
          <w:tcPr>
            <w:tcW w:w="10766" w:type="dxa"/>
          </w:tcPr>
          <w:p w14:paraId="72C85AF1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  <w:tr w:rsidR="00076B9F" w14:paraId="74B2DA9A" w14:textId="77777777" w:rsidTr="00383D87">
        <w:trPr>
          <w:trHeight w:val="454"/>
        </w:trPr>
        <w:tc>
          <w:tcPr>
            <w:tcW w:w="10766" w:type="dxa"/>
          </w:tcPr>
          <w:p w14:paraId="733FE14A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  <w:tr w:rsidR="00076B9F" w14:paraId="212F0C74" w14:textId="77777777" w:rsidTr="00383D87">
        <w:trPr>
          <w:trHeight w:val="454"/>
        </w:trPr>
        <w:tc>
          <w:tcPr>
            <w:tcW w:w="10766" w:type="dxa"/>
          </w:tcPr>
          <w:p w14:paraId="0C793691" w14:textId="77777777" w:rsidR="00076B9F" w:rsidRDefault="00076B9F">
            <w:pPr>
              <w:rPr>
                <w:rFonts w:ascii="Sylfaen" w:eastAsia="Sylfaen" w:hAnsi="Sylfaen" w:cs="Sylfaen"/>
              </w:rPr>
            </w:pPr>
          </w:p>
        </w:tc>
      </w:tr>
    </w:tbl>
    <w:p w14:paraId="24CC09A3" w14:textId="77777777" w:rsidR="009046EC" w:rsidRDefault="009046EC">
      <w:pPr>
        <w:spacing w:before="5" w:line="220" w:lineRule="exact"/>
        <w:rPr>
          <w:sz w:val="22"/>
          <w:szCs w:val="22"/>
        </w:rPr>
      </w:pPr>
    </w:p>
    <w:p w14:paraId="6C97711D" w14:textId="4B9AA57F" w:rsidR="00D66023" w:rsidRPr="00DD2A4F" w:rsidRDefault="00282590">
      <w:pPr>
        <w:ind w:left="286"/>
        <w:rPr>
          <w:rFonts w:ascii="Sylfaen" w:eastAsia="Sylfaen" w:hAnsi="Sylfaen" w:cs="Sylfaen"/>
          <w:b/>
          <w:bCs/>
        </w:rPr>
      </w:pPr>
      <w:proofErr w:type="spellStart"/>
      <w:r w:rsidRPr="009046EC">
        <w:rPr>
          <w:rFonts w:ascii="Sylfaen" w:eastAsia="Sylfaen" w:hAnsi="Sylfaen" w:cs="Sylfaen"/>
          <w:b/>
          <w:bCs/>
          <w:spacing w:val="1"/>
        </w:rPr>
        <w:t>პ</w:t>
      </w:r>
      <w:r w:rsidRPr="009046EC">
        <w:rPr>
          <w:rFonts w:ascii="Sylfaen" w:eastAsia="Sylfaen" w:hAnsi="Sylfaen" w:cs="Sylfaen"/>
          <w:b/>
          <w:bCs/>
        </w:rPr>
        <w:t>რ</w:t>
      </w:r>
      <w:r w:rsidRPr="009046EC">
        <w:rPr>
          <w:rFonts w:ascii="Sylfaen" w:eastAsia="Sylfaen" w:hAnsi="Sylfaen" w:cs="Sylfaen"/>
          <w:b/>
          <w:bCs/>
          <w:spacing w:val="-2"/>
        </w:rPr>
        <w:t>ო</w:t>
      </w:r>
      <w:r w:rsidRPr="009046EC">
        <w:rPr>
          <w:rFonts w:ascii="Sylfaen" w:eastAsia="Sylfaen" w:hAnsi="Sylfaen" w:cs="Sylfaen"/>
          <w:b/>
          <w:bCs/>
        </w:rPr>
        <w:t>ფ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სი</w:t>
      </w:r>
      <w:r w:rsidRPr="009046EC">
        <w:rPr>
          <w:rFonts w:ascii="Sylfaen" w:eastAsia="Sylfaen" w:hAnsi="Sylfaen" w:cs="Sylfaen"/>
          <w:b/>
          <w:bCs/>
          <w:spacing w:val="-2"/>
        </w:rPr>
        <w:t>უ</w:t>
      </w:r>
      <w:r w:rsidRPr="009046EC">
        <w:rPr>
          <w:rFonts w:ascii="Sylfaen" w:eastAsia="Sylfaen" w:hAnsi="Sylfaen" w:cs="Sylfaen"/>
          <w:b/>
          <w:bCs/>
        </w:rPr>
        <w:t>ლი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proofErr w:type="spellStart"/>
      <w:r w:rsidRPr="009046EC">
        <w:rPr>
          <w:rFonts w:ascii="Sylfaen" w:eastAsia="Sylfaen" w:hAnsi="Sylfaen" w:cs="Sylfaen"/>
          <w:b/>
          <w:bCs/>
        </w:rPr>
        <w:t>გა</w:t>
      </w:r>
      <w:r w:rsidRPr="009046EC">
        <w:rPr>
          <w:rFonts w:ascii="Sylfaen" w:eastAsia="Sylfaen" w:hAnsi="Sylfaen" w:cs="Sylfaen"/>
          <w:b/>
          <w:bCs/>
          <w:spacing w:val="-2"/>
        </w:rPr>
        <w:t>მ</w:t>
      </w:r>
      <w:r w:rsidRPr="009046EC">
        <w:rPr>
          <w:rFonts w:ascii="Sylfaen" w:eastAsia="Sylfaen" w:hAnsi="Sylfaen" w:cs="Sylfaen"/>
          <w:b/>
          <w:bCs/>
        </w:rPr>
        <w:t>ო</w:t>
      </w:r>
      <w:r w:rsidRPr="009046EC">
        <w:rPr>
          <w:rFonts w:ascii="Sylfaen" w:eastAsia="Sylfaen" w:hAnsi="Sylfaen" w:cs="Sylfaen"/>
          <w:b/>
          <w:bCs/>
          <w:spacing w:val="-2"/>
        </w:rPr>
        <w:t>ც</w:t>
      </w:r>
      <w:r w:rsidRPr="009046EC">
        <w:rPr>
          <w:rFonts w:ascii="Sylfaen" w:eastAsia="Sylfaen" w:hAnsi="Sylfaen" w:cs="Sylfaen"/>
          <w:b/>
          <w:bCs/>
        </w:rPr>
        <w:t>დე</w:t>
      </w:r>
      <w:r w:rsidRPr="009046EC">
        <w:rPr>
          <w:rFonts w:ascii="Sylfaen" w:eastAsia="Sylfaen" w:hAnsi="Sylfaen" w:cs="Sylfaen"/>
          <w:b/>
          <w:bCs/>
          <w:spacing w:val="-1"/>
        </w:rPr>
        <w:t>ბი</w:t>
      </w:r>
      <w:r w:rsidRPr="009046EC">
        <w:rPr>
          <w:rFonts w:ascii="Sylfaen" w:eastAsia="Sylfaen" w:hAnsi="Sylfaen" w:cs="Sylfaen"/>
          <w:b/>
          <w:bCs/>
        </w:rPr>
        <w:t>ს</w:t>
      </w:r>
      <w:proofErr w:type="spellEnd"/>
      <w:r w:rsidRPr="009046EC">
        <w:rPr>
          <w:rFonts w:ascii="Sylfaen" w:eastAsia="Sylfaen" w:hAnsi="Sylfaen" w:cs="Sylfaen"/>
          <w:b/>
          <w:bCs/>
          <w:spacing w:val="-1"/>
        </w:rPr>
        <w:t xml:space="preserve"> </w:t>
      </w:r>
      <w:proofErr w:type="spellStart"/>
      <w:proofErr w:type="gramStart"/>
      <w:r w:rsidRPr="009046EC">
        <w:rPr>
          <w:rFonts w:ascii="Sylfaen" w:eastAsia="Sylfaen" w:hAnsi="Sylfaen" w:cs="Sylfaen"/>
          <w:b/>
          <w:bCs/>
        </w:rPr>
        <w:t>შ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2"/>
        </w:rPr>
        <w:t>დ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</w:rPr>
        <w:t>გ</w:t>
      </w:r>
      <w:r w:rsidRPr="009046EC">
        <w:rPr>
          <w:rFonts w:ascii="Sylfaen" w:eastAsia="Sylfaen" w:hAnsi="Sylfaen" w:cs="Sylfaen"/>
          <w:b/>
          <w:bCs/>
          <w:spacing w:val="1"/>
        </w:rPr>
        <w:t>ე</w:t>
      </w:r>
      <w:r w:rsidRPr="009046EC">
        <w:rPr>
          <w:rFonts w:ascii="Sylfaen" w:eastAsia="Sylfaen" w:hAnsi="Sylfaen" w:cs="Sylfaen"/>
          <w:b/>
          <w:bCs/>
          <w:spacing w:val="-1"/>
        </w:rPr>
        <w:t>ბ</w:t>
      </w:r>
      <w:r w:rsidRPr="009046EC">
        <w:rPr>
          <w:rFonts w:ascii="Sylfaen" w:eastAsia="Sylfaen" w:hAnsi="Sylfaen" w:cs="Sylfaen"/>
          <w:b/>
          <w:bCs/>
        </w:rPr>
        <w:t>ი</w:t>
      </w:r>
      <w:proofErr w:type="spellEnd"/>
      <w:r w:rsidRPr="009046EC">
        <w:rPr>
          <w:rFonts w:ascii="Sylfaen" w:eastAsia="Sylfaen" w:hAnsi="Sylfaen" w:cs="Sylfaen"/>
          <w:b/>
          <w:bCs/>
        </w:rPr>
        <w:t xml:space="preserve"> </w:t>
      </w:r>
      <w:r w:rsidRPr="009046EC">
        <w:rPr>
          <w:rFonts w:ascii="Sylfaen" w:eastAsia="Sylfaen" w:hAnsi="Sylfaen" w:cs="Sylfaen"/>
          <w:b/>
          <w:bCs/>
          <w:spacing w:val="2"/>
        </w:rPr>
        <w:t xml:space="preserve"> </w:t>
      </w:r>
      <w:r w:rsidRPr="009046EC">
        <w:rPr>
          <w:rFonts w:ascii="Sylfaen" w:eastAsia="Sylfaen" w:hAnsi="Sylfaen" w:cs="Sylfaen"/>
          <w:b/>
          <w:bCs/>
        </w:rPr>
        <w:t>(</w:t>
      </w:r>
      <w:proofErr w:type="gramEnd"/>
      <w:r w:rsidRPr="00DD2A4F">
        <w:rPr>
          <w:rFonts w:ascii="Sylfaen" w:eastAsia="Sylfaen" w:hAnsi="Sylfaen" w:cs="Sylfaen"/>
          <w:b/>
          <w:bCs/>
        </w:rPr>
        <w:t>G</w:t>
      </w:r>
      <w:r w:rsidRPr="00DD2A4F">
        <w:rPr>
          <w:rFonts w:ascii="Sylfaen" w:eastAsia="Sylfaen" w:hAnsi="Sylfaen" w:cs="Sylfaen"/>
          <w:b/>
          <w:bCs/>
          <w:spacing w:val="-1"/>
        </w:rPr>
        <w:t>MAT</w:t>
      </w:r>
      <w:r w:rsidRPr="00DD2A4F">
        <w:rPr>
          <w:rFonts w:ascii="Sylfaen" w:eastAsia="Sylfaen" w:hAnsi="Sylfaen" w:cs="Sylfaen"/>
          <w:b/>
          <w:bCs/>
        </w:rPr>
        <w:t xml:space="preserve">, </w:t>
      </w:r>
      <w:r w:rsidR="00DD2A4F" w:rsidRPr="00DD2A4F">
        <w:rPr>
          <w:rFonts w:ascii="Sylfaen" w:hAnsi="Sylfaen"/>
          <w:b/>
          <w:bCs/>
        </w:rPr>
        <w:t>IELTS</w:t>
      </w:r>
      <w:r w:rsidR="00DD2A4F" w:rsidRPr="00DD2A4F">
        <w:rPr>
          <w:rFonts w:ascii="Sylfaen" w:hAnsi="Sylfaen"/>
          <w:b/>
          <w:bCs/>
          <w:lang w:val="ka-GE"/>
        </w:rPr>
        <w:t xml:space="preserve">, </w:t>
      </w:r>
      <w:r w:rsidR="00DD2A4F" w:rsidRPr="00DD2A4F">
        <w:rPr>
          <w:rFonts w:ascii="Sylfaen" w:hAnsi="Sylfaen"/>
          <w:b/>
          <w:bCs/>
        </w:rPr>
        <w:t>CAE, CPE,</w:t>
      </w:r>
      <w:r w:rsidR="00DD2A4F" w:rsidRPr="00DD2A4F">
        <w:rPr>
          <w:rFonts w:ascii="Sylfaen" w:eastAsia="Sylfaen" w:hAnsi="Sylfaen" w:cs="Sylfaen"/>
          <w:b/>
          <w:bCs/>
          <w:spacing w:val="-3"/>
        </w:rPr>
        <w:t xml:space="preserve"> </w:t>
      </w:r>
      <w:r w:rsidRPr="00DD2A4F">
        <w:rPr>
          <w:rFonts w:ascii="Sylfaen" w:eastAsia="Sylfaen" w:hAnsi="Sylfaen" w:cs="Sylfaen"/>
          <w:b/>
          <w:bCs/>
          <w:spacing w:val="-3"/>
        </w:rPr>
        <w:t>G</w:t>
      </w:r>
      <w:r w:rsidRPr="00DD2A4F">
        <w:rPr>
          <w:rFonts w:ascii="Sylfaen" w:eastAsia="Sylfaen" w:hAnsi="Sylfaen" w:cs="Sylfaen"/>
          <w:b/>
          <w:bCs/>
        </w:rPr>
        <w:t>RE</w:t>
      </w:r>
      <w:r w:rsidR="00DD2A4F" w:rsidRPr="00DD2A4F">
        <w:rPr>
          <w:rFonts w:ascii="Sylfaen" w:eastAsia="Sylfaen" w:hAnsi="Sylfaen" w:cs="Sylfaen"/>
          <w:b/>
          <w:bCs/>
        </w:rPr>
        <w:t xml:space="preserve"> </w:t>
      </w:r>
      <w:r w:rsidRPr="00DD2A4F">
        <w:rPr>
          <w:rFonts w:ascii="Sylfaen" w:eastAsia="Sylfaen" w:hAnsi="Sylfaen" w:cs="Sylfaen"/>
          <w:b/>
          <w:bCs/>
        </w:rPr>
        <w:t>):</w:t>
      </w:r>
    </w:p>
    <w:p w14:paraId="08DB60A5" w14:textId="7A6385A1" w:rsidR="00D66023" w:rsidRPr="00DD2A4F" w:rsidRDefault="00D66023">
      <w:pPr>
        <w:spacing w:line="280" w:lineRule="exact"/>
        <w:ind w:left="286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</w:p>
    <w:tbl>
      <w:tblPr>
        <w:tblStyle w:val="TableGrid"/>
        <w:tblW w:w="0" w:type="auto"/>
        <w:tblInd w:w="286" w:type="dxa"/>
        <w:tblLook w:val="04A0" w:firstRow="1" w:lastRow="0" w:firstColumn="1" w:lastColumn="0" w:noHBand="0" w:noVBand="1"/>
      </w:tblPr>
      <w:tblGrid>
        <w:gridCol w:w="5510"/>
        <w:gridCol w:w="5256"/>
      </w:tblGrid>
      <w:tr w:rsidR="00E41556" w14:paraId="61441852" w14:textId="77777777" w:rsidTr="00383D87">
        <w:tc>
          <w:tcPr>
            <w:tcW w:w="5510" w:type="dxa"/>
            <w:shd w:val="clear" w:color="auto" w:fill="B8CCE4" w:themeFill="accent1" w:themeFillTint="66"/>
            <w:vAlign w:val="center"/>
          </w:tcPr>
          <w:p w14:paraId="484B422B" w14:textId="476ACF83" w:rsidR="00E41556" w:rsidRPr="00E41556" w:rsidRDefault="00E41556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გამოცდა</w:t>
            </w:r>
          </w:p>
        </w:tc>
        <w:tc>
          <w:tcPr>
            <w:tcW w:w="5256" w:type="dxa"/>
            <w:shd w:val="clear" w:color="auto" w:fill="B8CCE4" w:themeFill="accent1" w:themeFillTint="66"/>
            <w:vAlign w:val="center"/>
          </w:tcPr>
          <w:p w14:paraId="0A365413" w14:textId="6FC1D70A" w:rsidR="00E41556" w:rsidRPr="00E41556" w:rsidRDefault="00E41556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გამოცდის თარიღი</w:t>
            </w:r>
          </w:p>
        </w:tc>
      </w:tr>
      <w:tr w:rsidR="00E41556" w14:paraId="52D98AFD" w14:textId="77777777" w:rsidTr="00383D87">
        <w:tc>
          <w:tcPr>
            <w:tcW w:w="5510" w:type="dxa"/>
          </w:tcPr>
          <w:p w14:paraId="0C65DD34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3AE3DE72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  <w:tr w:rsidR="00E41556" w14:paraId="3DC40217" w14:textId="77777777" w:rsidTr="00383D87">
        <w:tc>
          <w:tcPr>
            <w:tcW w:w="5510" w:type="dxa"/>
          </w:tcPr>
          <w:p w14:paraId="7EB5E200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22AC0EE4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  <w:tr w:rsidR="00E41556" w14:paraId="05019670" w14:textId="77777777" w:rsidTr="00383D87">
        <w:tc>
          <w:tcPr>
            <w:tcW w:w="5510" w:type="dxa"/>
          </w:tcPr>
          <w:p w14:paraId="23910E37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  <w:tc>
          <w:tcPr>
            <w:tcW w:w="5256" w:type="dxa"/>
          </w:tcPr>
          <w:p w14:paraId="0EDB1000" w14:textId="77777777" w:rsidR="00E41556" w:rsidRDefault="00E41556">
            <w:pPr>
              <w:spacing w:line="280" w:lineRule="exact"/>
              <w:rPr>
                <w:rFonts w:ascii="Sylfaen" w:eastAsia="Sylfaen" w:hAnsi="Sylfaen" w:cs="Sylfaen"/>
                <w:sz w:val="22"/>
                <w:szCs w:val="22"/>
              </w:rPr>
            </w:pPr>
          </w:p>
        </w:tc>
      </w:tr>
    </w:tbl>
    <w:p w14:paraId="76BFAA4A" w14:textId="77777777" w:rsidR="00D66023" w:rsidRDefault="00D66023">
      <w:pPr>
        <w:spacing w:before="5" w:line="220" w:lineRule="exact"/>
        <w:rPr>
          <w:sz w:val="22"/>
          <w:szCs w:val="22"/>
        </w:rPr>
      </w:pPr>
    </w:p>
    <w:p w14:paraId="3DDF4F11" w14:textId="06CBD574" w:rsidR="00FE5AC6" w:rsidRDefault="00FE5AC6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54C86E39" w14:textId="28396B8E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3DE0012D" w14:textId="5599E5FA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0C187E5E" w14:textId="77777777" w:rsidR="00DD2A4F" w:rsidRDefault="00DD2A4F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19ED7196" w14:textId="77777777" w:rsidR="00FE5AC6" w:rsidRDefault="00FE5AC6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31F4DAF6" w14:textId="3AE90EE6" w:rsidR="00D66023" w:rsidRPr="00E41556" w:rsidRDefault="00282590" w:rsidP="00E41556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IV.  </w:t>
      </w:r>
      <w:proofErr w:type="spellStart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სამუშაო</w:t>
      </w:r>
      <w:proofErr w:type="spellEnd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გამოცდილება</w:t>
      </w:r>
      <w:proofErr w:type="spellEnd"/>
    </w:p>
    <w:p w14:paraId="1980CF6F" w14:textId="77777777" w:rsidR="00D66023" w:rsidRDefault="00D66023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701"/>
        <w:gridCol w:w="2609"/>
        <w:gridCol w:w="3096"/>
      </w:tblGrid>
      <w:tr w:rsidR="00D66023" w14:paraId="40D94925" w14:textId="77777777" w:rsidTr="00383D87">
        <w:trPr>
          <w:trHeight w:hRule="exact" w:val="838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7DA29469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ორგანიზაციის დასახელება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61247E19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მდებარეობა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50066BF5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დასაქმების პერიოდი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center"/>
          </w:tcPr>
          <w:p w14:paraId="21687EE8" w14:textId="77777777" w:rsidR="00D66023" w:rsidRPr="00E41556" w:rsidRDefault="00282590" w:rsidP="00E41556">
            <w:pPr>
              <w:spacing w:line="280" w:lineRule="exact"/>
              <w:jc w:val="center"/>
              <w:rPr>
                <w:rFonts w:ascii="Sylfaen" w:eastAsia="Sylfaen" w:hAnsi="Sylfaen" w:cs="Sylfaen"/>
                <w:b/>
                <w:bCs/>
                <w:lang w:val="ka-GE"/>
              </w:rPr>
            </w:pPr>
            <w:r w:rsidRPr="00E41556">
              <w:rPr>
                <w:rFonts w:ascii="Sylfaen" w:eastAsia="Sylfaen" w:hAnsi="Sylfaen" w:cs="Sylfaen"/>
                <w:b/>
                <w:bCs/>
                <w:lang w:val="ka-GE"/>
              </w:rPr>
              <w:t>თანამდებობა</w:t>
            </w:r>
          </w:p>
        </w:tc>
      </w:tr>
      <w:tr w:rsidR="00D66023" w14:paraId="16B19D26" w14:textId="77777777" w:rsidTr="00383D87">
        <w:trPr>
          <w:trHeight w:hRule="exact" w:val="1020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F97D" w14:textId="77777777" w:rsidR="00D66023" w:rsidRDefault="00D66023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2392" w14:textId="77777777" w:rsidR="00D66023" w:rsidRDefault="00D66023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09F49" w14:textId="77777777" w:rsidR="00D66023" w:rsidRDefault="00D66023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881D" w14:textId="77777777" w:rsidR="00D66023" w:rsidRDefault="00D66023"/>
        </w:tc>
      </w:tr>
      <w:tr w:rsidR="00D66023" w14:paraId="112E0B6C" w14:textId="77777777" w:rsidTr="00383D87">
        <w:trPr>
          <w:trHeight w:hRule="exact" w:val="1018"/>
        </w:trPr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81C3" w14:textId="77777777" w:rsidR="00D66023" w:rsidRDefault="00D66023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F034" w14:textId="77777777" w:rsidR="00D66023" w:rsidRDefault="00D66023"/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D6FA" w14:textId="77777777" w:rsidR="00D66023" w:rsidRDefault="00D66023"/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F17BB" w14:textId="77777777" w:rsidR="00D66023" w:rsidRDefault="00D66023"/>
        </w:tc>
      </w:tr>
    </w:tbl>
    <w:p w14:paraId="2E78E156" w14:textId="77777777" w:rsidR="00D66023" w:rsidRDefault="00D66023">
      <w:pPr>
        <w:spacing w:before="5" w:line="100" w:lineRule="exact"/>
        <w:rPr>
          <w:sz w:val="11"/>
          <w:szCs w:val="11"/>
        </w:rPr>
      </w:pPr>
    </w:p>
    <w:p w14:paraId="74D40A03" w14:textId="77777777" w:rsidR="009046EC" w:rsidRDefault="009046EC">
      <w:pPr>
        <w:spacing w:line="28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64BCC284" w14:textId="40D98BC6" w:rsidR="00D66023" w:rsidRDefault="004661B3">
      <w:pPr>
        <w:spacing w:line="28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E41556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F269590" wp14:editId="3644A1CF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4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81767" id="Group 30" o:spid="_x0000_s1026" style="position:absolute;margin-left:31.15pt;margin-top:77.1pt;width:532.25pt;height:14.65pt;z-index:-251648000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">
                <v:group id="Group 31" o:spid="_x0000_s1027" style="position:absolute;left:629;top:1829;width:1642;height:0" coordorigin="629,1829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629;top:1829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1L6MAA&#10;AADbAAAADwAAAGRycy9kb3ducmV2LnhtbERPy4rCMBTdC/MP4Q64s+mMIE41lqFU8AHKVD/g0lzb&#10;Ms1NaaLWvzcLweXhvJfpYFpxo941lhV8RTEI4tLqhisF59N6MgfhPLLG1jIpeJCDdPUxWmKi7Z3/&#10;6Fb4SoQQdgkqqL3vEildWZNBF9mOOHAX2xv0AfaV1D3eQ7hp5Xccz6TBhkNDjR1lNZX/xdUoyGab&#10;4fiza2Ou9tzk+TY7yEOh1Phz+F2A8DT4t/jl3mgF0zA2fA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1L6MAAAADbAAAADwAAAAAAAAAAAAAAAACYAgAAZHJzL2Rvd25y&#10;ZXYueG1sUEsFBgAAAAAEAAQA9QAAAIUDAAAAAA==&#10;" path="m,l1642,e" filled="f" strokecolor="red" strokeweight=".58pt">
                    <v:path arrowok="t" o:connecttype="custom" o:connectlocs="0,0;1642,0" o:connectangles="0,0"/>
                  </v:shape>
                  <v:group id="Group 32" o:spid="_x0000_s1029" style="position:absolute;left:2256;top:1829;width:10;height:0" coordorigin="2256,182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36" o:spid="_x0000_s1030" style="position:absolute;left:2256;top:182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VKcEA&#10;AADbAAAADwAAAGRycy9kb3ducmV2LnhtbERPy2oCMRTdF/yHcIXuamJfyGgUUSxdFErVhcvL5M5k&#10;dHIzTVId/fpmUejycN6zRe9acaYQG88axiMFgrj0puFaw363eZiAiAnZYOuZNFwpwmI+uJthYfyF&#10;v+i8TbXIIRwL1GBT6gopY2nJYRz5jjhzlQ8OU4ahlibgJYe7Vj4q9SodNpwbLHa0slSetj9Ow9O3&#10;Cp8vqprYNd8Obx+9r47hoPX9sF9OQSTq07/4z/1uNDzn9flL/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VSnBAAAA2wAAAA8AAAAAAAAAAAAAAAAAmAIAAGRycy9kb3du&#10;cmV2LnhtbFBLBQYAAAAABAAEAPUAAACGAwAAAAA=&#10;" path="m,l10,e" filled="f" strokecolor="red" strokeweight=".58pt">
                      <v:path arrowok="t" o:connecttype="custom" o:connectlocs="0,0;10,0" o:connectangles="0,0"/>
                    </v:shape>
                    <v:group id="Group 33" o:spid="_x0000_s1031" style="position:absolute;left:2266;top:1829;width:8997;height:0" coordorigin="2266,1829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35" o:spid="_x0000_s1032" style="position:absolute;left:2266;top:1829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z2sMA&#10;AADbAAAADwAAAGRycy9kb3ducmV2LnhtbESPX2vCMBTF3wd+h3AFX0TTiVOpTUWUscFgMBWfL821&#10;LTY3XZLV+u2XgbDHw/nz42Sb3jSiI+drywqepwkI4sLqmksFp+PrZAXCB2SNjWVScCcPm3zwlGGq&#10;7Y2/qDuEUsQR9ikqqEJoUyl9UZFBP7UtcfQu1hkMUbpSaoe3OG4aOUuShTRYcyRU2NKuouJ6+DGR&#10;67Bbfo73J3n+uO+77zc3f2mdUqNhv12DCNSH//Cj/a4VzGf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z2sMAAADbAAAADwAAAAAAAAAAAAAAAACYAgAAZHJzL2Rv&#10;d25yZXYueG1sUEsFBgAAAAAEAAQA9QAAAIgDAAAAAA==&#10;" path="m,l8997,e" filled="f" strokecolor="red" strokeweight=".58pt">
                        <v:path arrowok="t" o:connecttype="custom" o:connectlocs="0,0;8997,0" o:connectangles="0,0"/>
                      </v:shape>
                      <v:shape id="Picture 34" o:spid="_x0000_s1033" type="#_x0000_t75" style="position:absolute;left:1103;top:1542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KliHCAAAA2wAAAA8AAABkcnMvZG93bnJldi54bWxEj0FrAjEUhO8F/0N4Qm81qy26rEYpBcGj&#10;qy14fCTP3cXNy5pEXf+9KQgeh5n5hlmsetuKK/nQOFYwHmUgiLUzDVcKfvfrjxxEiMgGW8ek4E4B&#10;VsvB2wIL425c0nUXK5EgHApUUMfYFVIGXZPFMHIdcfKOzluMSfpKGo+3BLetnGTZVFpsOC3U2NFP&#10;Tfq0u1gF++n5kK91ru+l/9saLsf9ZtYq9T7sv+cgIvXxFX62N0bB1yf8f0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ypYhwgAAANsAAAAPAAAAAAAAAAAAAAAAAJ8C&#10;AABkcnMvZG93bnJldi54bWxQSwUGAAAAAAQABAD3AAAAjgMAAAAA&#10;">
                        <v:imagedata r:id="rId12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V.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აკადემიური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და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/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ან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პროფესიული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მიღწევების</w:t>
      </w:r>
      <w:proofErr w:type="spellEnd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E41556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ჩამონათვალი</w:t>
      </w:r>
      <w:proofErr w:type="spellEnd"/>
    </w:p>
    <w:p w14:paraId="0FCB6FDD" w14:textId="77777777" w:rsidR="00383D87" w:rsidRDefault="00383D87">
      <w:pPr>
        <w:spacing w:line="280" w:lineRule="exact"/>
        <w:ind w:left="286"/>
        <w:rPr>
          <w:rFonts w:ascii="Sylfaen" w:eastAsia="Sylfaen" w:hAnsi="Sylfaen" w:cs="Sylfaen"/>
          <w:sz w:val="22"/>
          <w:szCs w:val="22"/>
        </w:rPr>
      </w:pPr>
    </w:p>
    <w:p w14:paraId="387F3485" w14:textId="77777777" w:rsidR="00D66023" w:rsidRDefault="00D66023">
      <w:pPr>
        <w:spacing w:line="200" w:lineRule="exact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778"/>
      </w:tblGrid>
      <w:tr w:rsidR="009046EC" w14:paraId="68169C04" w14:textId="77777777" w:rsidTr="009046EC">
        <w:trPr>
          <w:trHeight w:val="851"/>
        </w:trPr>
        <w:tc>
          <w:tcPr>
            <w:tcW w:w="10778" w:type="dxa"/>
          </w:tcPr>
          <w:p w14:paraId="52001446" w14:textId="77777777" w:rsidR="009046EC" w:rsidRDefault="009046EC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9046EC" w14:paraId="5EC64DF9" w14:textId="77777777" w:rsidTr="009046EC">
        <w:trPr>
          <w:trHeight w:val="851"/>
        </w:trPr>
        <w:tc>
          <w:tcPr>
            <w:tcW w:w="10778" w:type="dxa"/>
          </w:tcPr>
          <w:p w14:paraId="407189F5" w14:textId="77777777" w:rsidR="009046EC" w:rsidRDefault="009046EC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</w:tbl>
    <w:p w14:paraId="3B843EC1" w14:textId="5B684283" w:rsidR="008E07DD" w:rsidRDefault="008E07DD">
      <w:pPr>
        <w:spacing w:line="200" w:lineRule="exact"/>
      </w:pPr>
    </w:p>
    <w:p w14:paraId="49CC719B" w14:textId="432F353B" w:rsidR="008E07DD" w:rsidRDefault="008E07DD">
      <w:pPr>
        <w:spacing w:line="200" w:lineRule="exact"/>
      </w:pPr>
    </w:p>
    <w:p w14:paraId="7313D974" w14:textId="40245013" w:rsidR="00D66023" w:rsidRPr="00383D87" w:rsidRDefault="004661B3" w:rsidP="00383D87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  <w:r w:rsidRPr="00383D87">
        <w:rPr>
          <w:rFonts w:ascii="Sylfaen" w:eastAsia="Sylfaen" w:hAnsi="Sylfaen" w:cs="Sylfaen"/>
          <w:b/>
          <w:bCs/>
          <w:noProof/>
          <w:color w:val="1F497D" w:themeColor="text2"/>
          <w:spacing w:val="-1"/>
          <w:position w:val="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9158BE" wp14:editId="16064BB1">
                <wp:simplePos x="0" y="0"/>
                <wp:positionH relativeFrom="page">
                  <wp:posOffset>395605</wp:posOffset>
                </wp:positionH>
                <wp:positionV relativeFrom="page">
                  <wp:posOffset>979170</wp:posOffset>
                </wp:positionV>
                <wp:extent cx="6759575" cy="186055"/>
                <wp:effectExtent l="5080" t="0" r="7620" b="635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186055"/>
                          <a:chOff x="623" y="1542"/>
                          <a:chExt cx="10645" cy="293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29" y="1829"/>
                            <a:ext cx="1642" cy="0"/>
                            <a:chOff x="629" y="1829"/>
                            <a:chExt cx="1642" cy="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29" y="1829"/>
                              <a:ext cx="1642" cy="0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642"/>
                                <a:gd name="T2" fmla="+- 0 2271 629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2256" y="1829"/>
                              <a:ext cx="10" cy="0"/>
                              <a:chOff x="2256" y="1829"/>
                              <a:chExt cx="10" cy="0"/>
                            </a:xfrm>
                          </wpg:grpSpPr>
                          <wps:wsp>
                            <wps:cNvPr id="2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256" y="182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2256 2256"/>
                                  <a:gd name="T1" fmla="*/ T0 w 10"/>
                                  <a:gd name="T2" fmla="+- 0 2266 225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66" y="1829"/>
                                <a:ext cx="8997" cy="0"/>
                                <a:chOff x="2266" y="1829"/>
                                <a:chExt cx="8997" cy="0"/>
                              </a:xfrm>
                            </wpg:grpSpPr>
                            <wps:wsp>
                              <wps:cNvPr id="2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6" y="1829"/>
                                  <a:ext cx="8997" cy="0"/>
                                </a:xfrm>
                                <a:custGeom>
                                  <a:avLst/>
                                  <a:gdLst>
                                    <a:gd name="T0" fmla="+- 0 2266 2266"/>
                                    <a:gd name="T1" fmla="*/ T0 w 8997"/>
                                    <a:gd name="T2" fmla="+- 0 11263 2266"/>
                                    <a:gd name="T3" fmla="*/ T2 w 899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97">
                                      <a:moveTo>
                                        <a:pt x="0" y="0"/>
                                      </a:moveTo>
                                      <a:lnTo>
                                        <a:pt x="89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" y="1542"/>
                                  <a:ext cx="77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5F0AA" id="Group 14" o:spid="_x0000_s1026" style="position:absolute;margin-left:31.15pt;margin-top:77.1pt;width:532.25pt;height:14.65pt;z-index:-251642880;mso-position-horizontal-relative:page;mso-position-vertical-relative:page" coordorigin="623,1542" coordsize="10645,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">
                <v:group id="Group 15" o:spid="_x0000_s1027" style="position:absolute;left:629;top:1829;width:1642;height:0" coordorigin="629,1829" coordsize="16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28" style="position:absolute;left:629;top:1829;width:1642;height:0;visibility:visible;mso-wrap-style:square;v-text-anchor:top" coordsize="16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q38EA&#10;AADbAAAADwAAAGRycy9kb3ducmV2LnhtbESP3YrCMBSE7xd8h3AE79bUXohbjSJFwR9wsfoAh+bY&#10;FpuT0kStb28EwcthZr5hZovO1OJOrassKxgNIxDEudUVFwrOp/XvBITzyBpry6TgSQ4W897PDBNt&#10;H3yke+YLESDsElRQet8kUrq8JINuaBvi4F1sa9AH2RZSt/gIcFPLOIrG0mDFYaHEhtKS8mt2MwrS&#10;8ab7/9vVERd7rlarbXqQh0ypQb9bTkF46vw3/GlvtII4h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6t/BAAAA2wAAAA8AAAAAAAAAAAAAAAAAmAIAAGRycy9kb3du&#10;cmV2LnhtbFBLBQYAAAAABAAEAPUAAACGAwAAAAA=&#10;" path="m,l1642,e" filled="f" strokecolor="red" strokeweight=".58pt">
                    <v:path arrowok="t" o:connecttype="custom" o:connectlocs="0,0;1642,0" o:connectangles="0,0"/>
                  </v:shape>
                  <v:group id="Group 16" o:spid="_x0000_s1029" style="position:absolute;left:2256;top:1829;width:10;height:0" coordorigin="2256,1829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20" o:spid="_x0000_s1030" style="position:absolute;left:2256;top:182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2isUA&#10;AADbAAAADwAAAGRycy9kb3ducmV2LnhtbESPQWsCMRSE7wX/Q3iCt5qorcjWKGJp6UEo1R48PjZv&#10;N9tuXtYk1W1/vSkUehxm5htmue5dK84UYuNZw2SsQBCX3jRca3g/PN0uQMSEbLD1TBq+KcJ6NbhZ&#10;YmH8hd/ovE+1yBCOBWqwKXWFlLG05DCOfUecvcoHhynLUEsT8JLhrpVTpebSYcN5wWJHW0vl5/7L&#10;aZidVHi9V9XCPvLP8XnX++ojHLUeDfvNA4hEffoP/7VfjIbpHfx+y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baKxQAAANsAAAAPAAAAAAAAAAAAAAAAAJgCAABkcnMv&#10;ZG93bnJldi54bWxQSwUGAAAAAAQABAD1AAAAigMAAAAA&#10;" path="m,l10,e" filled="f" strokecolor="red" strokeweight=".58pt">
                      <v:path arrowok="t" o:connecttype="custom" o:connectlocs="0,0;10,0" o:connectangles="0,0"/>
                    </v:shape>
                    <v:group id="Group 17" o:spid="_x0000_s1031" style="position:absolute;left:2266;top:1829;width:8997;height:0" coordorigin="2266,1829" coordsize="899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19" o:spid="_x0000_s1032" style="position:absolute;left:2266;top:1829;width:8997;height:0;visibility:visible;mso-wrap-style:square;v-text-anchor:top" coordsize="8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QecMA&#10;AADbAAAADwAAAGRycy9kb3ducmV2LnhtbESPX2vCMBTF3wd+h3CFvQybKptKbRSZiMJgMBWfL821&#10;LTY3XZLV+u0XYbDHw/nz4+Sr3jSiI+drywrGSQqCuLC65lLB6bgdzUH4gKyxsUwK7uRhtRw85Zhp&#10;e+Mv6g6hFHGEfYYKqhDaTEpfVGTQJ7Yljt7FOoMhSldK7fAWx00jJ2k6lQZrjoQKW3qvqLgefkzk&#10;Ouxmny+bkzx/3Dfd9869vrVOqedhv16ACNSH//Bfe68VTKbw+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WQecMAAADbAAAADwAAAAAAAAAAAAAAAACYAgAAZHJzL2Rv&#10;d25yZXYueG1sUEsFBgAAAAAEAAQA9QAAAIgDAAAAAA==&#10;" path="m,l8997,e" filled="f" strokecolor="red" strokeweight=".58pt">
                        <v:path arrowok="t" o:connecttype="custom" o:connectlocs="0,0;8997,0" o:connectangles="0,0"/>
                      </v:shape>
                      <v:shape id="Picture 18" o:spid="_x0000_s1033" type="#_x0000_t75" style="position:absolute;left:1103;top:1542;width:77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udYLBAAAA2wAAAA8AAABkcnMvZG93bnJldi54bWxEj0+LwjAUxO8LfofwBG9rqgctXaOIIHi0&#10;/oE9PpJnW2xeahK1fnsjLOxxmJnfMItVb1vxIB8axwom4wwEsXam4UrB6bj9zkGEiGywdUwKXhRg&#10;tRx8LbAw7sklPQ6xEgnCoUAFdYxdIWXQNVkMY9cRJ+/ivMWYpK+k8fhMcNvKaZbNpMWG00KNHW1q&#10;0tfD3So4zm6/+Vbn+lX6895wOel381ap0bBf/4CI1Mf/8F97ZxRM5/D5kn6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udYLBAAAA2wAAAA8AAAAAAAAAAAAAAAAAnwIA&#10;AGRycy9kb3ducmV2LnhtbFBLBQYAAAAABAAEAPcAAACNAwAAAAA=&#10;">
                        <v:imagedata r:id="rId12" o:title="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VIII.</w:t>
      </w:r>
      <w:r w:rsidR="00282590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საიდან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გაიგეთ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ჩვენი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სამაგისტრო</w:t>
      </w:r>
      <w:proofErr w:type="spellEnd"/>
      <w:r w:rsidR="00A21D94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/</w:t>
      </w:r>
      <w:proofErr w:type="spellStart"/>
      <w:r w:rsidR="00A21D94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სადოქტორო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პროგრამების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შესახებ</w:t>
      </w:r>
      <w:proofErr w:type="spellEnd"/>
      <w:r w:rsidR="00282590" w:rsidRPr="00383D87"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  <w:t>?</w:t>
      </w:r>
    </w:p>
    <w:p w14:paraId="5F3DCAF1" w14:textId="77777777" w:rsidR="00D66023" w:rsidRPr="00383D87" w:rsidRDefault="00D66023" w:rsidP="00383D87">
      <w:pPr>
        <w:spacing w:line="300" w:lineRule="exact"/>
        <w:ind w:left="286"/>
        <w:rPr>
          <w:rFonts w:ascii="Sylfaen" w:eastAsia="Sylfaen" w:hAnsi="Sylfaen" w:cs="Sylfaen"/>
          <w:b/>
          <w:bCs/>
          <w:color w:val="1F497D" w:themeColor="text2"/>
          <w:spacing w:val="-1"/>
          <w:position w:val="1"/>
          <w:sz w:val="24"/>
          <w:szCs w:val="24"/>
        </w:rPr>
      </w:pPr>
    </w:p>
    <w:p w14:paraId="609F58DD" w14:textId="5534460E" w:rsidR="00133CD1" w:rsidRPr="00383D87" w:rsidRDefault="00E53390" w:rsidP="00CB2744">
      <w:pPr>
        <w:spacing w:line="480" w:lineRule="auto"/>
        <w:ind w:left="993" w:right="5550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82234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r w:rsidR="00F43CCC" w:rsidRPr="00383D87">
        <w:rPr>
          <w:rFonts w:ascii="Sylfaen" w:eastAsia="Sylfaen" w:hAnsi="Sylfaen" w:cs="Sylfaen"/>
          <w:spacing w:val="-1"/>
          <w:lang w:val="ka-GE"/>
        </w:rPr>
        <w:t>ვებ-გვერდი</w:t>
      </w:r>
      <w:r w:rsidR="00282590" w:rsidRPr="00383D87">
        <w:rPr>
          <w:rFonts w:ascii="Sylfaen" w:eastAsia="Sylfaen" w:hAnsi="Sylfaen" w:cs="Sylfaen"/>
        </w:rPr>
        <w:t xml:space="preserve"> </w:t>
      </w:r>
    </w:p>
    <w:p w14:paraId="5C2103E7" w14:textId="5D2F5C58" w:rsidR="00D66023" w:rsidRPr="00383D87" w:rsidRDefault="00E53390" w:rsidP="00CB2744">
      <w:pPr>
        <w:spacing w:line="480" w:lineRule="auto"/>
        <w:ind w:left="993" w:right="7392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3649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spacing w:val="1"/>
        </w:rPr>
        <w:t xml:space="preserve"> </w:t>
      </w:r>
      <w:r w:rsidR="006711E9" w:rsidRPr="00383D87">
        <w:rPr>
          <w:rFonts w:ascii="Sylfaen" w:eastAsia="Sylfaen" w:hAnsi="Sylfaen" w:cs="Sylfaen"/>
          <w:spacing w:val="1"/>
          <w:lang w:val="ka-GE"/>
        </w:rPr>
        <w:t>ბ</w:t>
      </w:r>
      <w:proofErr w:type="spellStart"/>
      <w:r w:rsidR="00282590" w:rsidRPr="00383D87">
        <w:rPr>
          <w:rFonts w:ascii="Sylfaen" w:eastAsia="Sylfaen" w:hAnsi="Sylfaen" w:cs="Sylfaen"/>
          <w:spacing w:val="1"/>
        </w:rPr>
        <w:t>რო</w:t>
      </w:r>
      <w:r w:rsidR="00282590" w:rsidRPr="00383D87">
        <w:rPr>
          <w:rFonts w:ascii="Sylfaen" w:eastAsia="Sylfaen" w:hAnsi="Sylfaen" w:cs="Sylfaen"/>
          <w:spacing w:val="-1"/>
        </w:rPr>
        <w:t>შ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</w:rPr>
        <w:t>ა</w:t>
      </w:r>
      <w:proofErr w:type="spellEnd"/>
      <w:r w:rsidR="00282590" w:rsidRPr="00383D87">
        <w:rPr>
          <w:rFonts w:ascii="Sylfaen" w:eastAsia="Sylfaen" w:hAnsi="Sylfaen" w:cs="Sylfaen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  <w:spacing w:val="-1"/>
        </w:rPr>
        <w:t>ეკლ</w:t>
      </w:r>
      <w:r w:rsidR="00282590" w:rsidRPr="00383D87">
        <w:rPr>
          <w:rFonts w:ascii="Sylfaen" w:eastAsia="Sylfaen" w:hAnsi="Sylfaen" w:cs="Sylfaen"/>
          <w:spacing w:val="2"/>
        </w:rPr>
        <w:t>ა</w:t>
      </w:r>
      <w:r w:rsidR="00282590" w:rsidRPr="00383D87">
        <w:rPr>
          <w:rFonts w:ascii="Sylfaen" w:eastAsia="Sylfaen" w:hAnsi="Sylfaen" w:cs="Sylfaen"/>
        </w:rPr>
        <w:t>მა</w:t>
      </w:r>
      <w:proofErr w:type="spellEnd"/>
    </w:p>
    <w:p w14:paraId="799FAB27" w14:textId="18319F6E" w:rsidR="00D66023" w:rsidRPr="00383D87" w:rsidRDefault="00E53390" w:rsidP="00CB2744">
      <w:pPr>
        <w:spacing w:before="1"/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17488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შზ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2"/>
        </w:rPr>
        <w:t>უ</w:t>
      </w:r>
      <w:proofErr w:type="spellEnd"/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2"/>
        </w:rPr>
        <w:t>კ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</w:rPr>
        <w:t>სდ</w:t>
      </w:r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1"/>
        </w:rPr>
        <w:t>თ</w:t>
      </w:r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</w:rPr>
        <w:t>ვ</w:t>
      </w:r>
      <w:r w:rsidR="00282590" w:rsidRPr="00383D87">
        <w:rPr>
          <w:rFonts w:ascii="Sylfaen" w:eastAsia="Sylfaen" w:hAnsi="Sylfaen" w:cs="Sylfaen"/>
          <w:spacing w:val="1"/>
        </w:rPr>
        <w:t>რ</w:t>
      </w:r>
      <w:r w:rsidR="00282590" w:rsidRPr="00383D87">
        <w:rPr>
          <w:rFonts w:ascii="Sylfaen" w:eastAsia="Sylfaen" w:hAnsi="Sylfaen" w:cs="Sylfaen"/>
          <w:spacing w:val="-1"/>
        </w:rPr>
        <w:t>ე</w:t>
      </w:r>
      <w:r w:rsidR="00282590" w:rsidRPr="00383D87">
        <w:rPr>
          <w:rFonts w:ascii="Sylfaen" w:eastAsia="Sylfaen" w:hAnsi="Sylfaen" w:cs="Sylfaen"/>
          <w:spacing w:val="3"/>
        </w:rPr>
        <w:t>ბ</w:t>
      </w:r>
      <w:r w:rsidR="00282590" w:rsidRPr="00383D87">
        <w:rPr>
          <w:rFonts w:ascii="Sylfaen" w:eastAsia="Sylfaen" w:hAnsi="Sylfaen" w:cs="Sylfaen"/>
        </w:rPr>
        <w:t>უ</w:t>
      </w:r>
      <w:r w:rsidR="00282590" w:rsidRPr="00383D87">
        <w:rPr>
          <w:rFonts w:ascii="Sylfaen" w:eastAsia="Sylfaen" w:hAnsi="Sylfaen" w:cs="Sylfaen"/>
          <w:spacing w:val="1"/>
        </w:rPr>
        <w:t>ლ</w:t>
      </w:r>
      <w:r w:rsidR="00282590" w:rsidRPr="00383D87">
        <w:rPr>
          <w:rFonts w:ascii="Sylfaen" w:eastAsia="Sylfaen" w:hAnsi="Sylfaen" w:cs="Sylfaen"/>
        </w:rPr>
        <w:t>ი</w:t>
      </w:r>
      <w:proofErr w:type="spellEnd"/>
    </w:p>
    <w:p w14:paraId="7D75E921" w14:textId="77777777" w:rsidR="00D66023" w:rsidRPr="00383D87" w:rsidRDefault="00D66023" w:rsidP="00CB2744">
      <w:pPr>
        <w:spacing w:before="3" w:line="260" w:lineRule="exact"/>
        <w:ind w:left="993"/>
      </w:pPr>
    </w:p>
    <w:p w14:paraId="2F7DA1D5" w14:textId="0FFE56D7" w:rsidR="00133CD1" w:rsidRPr="00383D87" w:rsidRDefault="00E53390" w:rsidP="00CB2744">
      <w:pPr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91528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შზ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2"/>
        </w:rPr>
        <w:t>უ</w:t>
      </w:r>
      <w:proofErr w:type="spellEnd"/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</w:rPr>
        <w:t>პ</w:t>
      </w:r>
      <w:r w:rsidR="00282590" w:rsidRPr="00383D87">
        <w:rPr>
          <w:rFonts w:ascii="Sylfaen" w:eastAsia="Sylfaen" w:hAnsi="Sylfaen" w:cs="Sylfaen"/>
          <w:spacing w:val="1"/>
        </w:rPr>
        <w:t>როფ</w:t>
      </w:r>
      <w:r w:rsidR="00282590" w:rsidRPr="00383D87">
        <w:rPr>
          <w:rFonts w:ascii="Sylfaen" w:eastAsia="Sylfaen" w:hAnsi="Sylfaen" w:cs="Sylfaen"/>
          <w:spacing w:val="-1"/>
        </w:rPr>
        <w:t>ე</w:t>
      </w:r>
      <w:r w:rsidR="00282590" w:rsidRPr="00383D87">
        <w:rPr>
          <w:rFonts w:ascii="Sylfaen" w:eastAsia="Sylfaen" w:hAnsi="Sylfaen" w:cs="Sylfaen"/>
        </w:rPr>
        <w:t>ს</w:t>
      </w:r>
      <w:r w:rsidR="00282590" w:rsidRPr="00383D87">
        <w:rPr>
          <w:rFonts w:ascii="Sylfaen" w:eastAsia="Sylfaen" w:hAnsi="Sylfaen" w:cs="Sylfaen"/>
          <w:spacing w:val="1"/>
        </w:rPr>
        <w:t>ორ</w:t>
      </w:r>
      <w:r w:rsidR="00282590" w:rsidRPr="00383D87">
        <w:rPr>
          <w:rFonts w:ascii="Sylfaen" w:eastAsia="Sylfaen" w:hAnsi="Sylfaen" w:cs="Sylfaen"/>
          <w:spacing w:val="-1"/>
        </w:rPr>
        <w:t>ი</w:t>
      </w:r>
      <w:proofErr w:type="spellEnd"/>
      <w:r w:rsidR="00282590" w:rsidRPr="00383D87">
        <w:rPr>
          <w:rFonts w:ascii="Sylfaen" w:eastAsia="Sylfaen" w:hAnsi="Sylfaen" w:cs="Sylfaen"/>
          <w:spacing w:val="3"/>
        </w:rPr>
        <w:t>/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ა</w:t>
      </w:r>
      <w:r w:rsidR="00282590" w:rsidRPr="00383D87">
        <w:rPr>
          <w:rFonts w:ascii="Sylfaen" w:eastAsia="Sylfaen" w:hAnsi="Sylfaen" w:cs="Sylfaen"/>
        </w:rPr>
        <w:t>დ</w:t>
      </w:r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</w:rPr>
        <w:t>ნ</w:t>
      </w:r>
      <w:r w:rsidR="00282590" w:rsidRPr="00383D87">
        <w:rPr>
          <w:rFonts w:ascii="Sylfaen" w:eastAsia="Sylfaen" w:hAnsi="Sylfaen" w:cs="Sylfaen"/>
          <w:spacing w:val="-1"/>
        </w:rPr>
        <w:t>ი</w:t>
      </w:r>
      <w:r w:rsidR="00282590" w:rsidRPr="00383D87">
        <w:rPr>
          <w:rFonts w:ascii="Sylfaen" w:eastAsia="Sylfaen" w:hAnsi="Sylfaen" w:cs="Sylfaen"/>
        </w:rPr>
        <w:t>სტ</w:t>
      </w:r>
      <w:r w:rsidR="00282590" w:rsidRPr="00383D87">
        <w:rPr>
          <w:rFonts w:ascii="Sylfaen" w:eastAsia="Sylfaen" w:hAnsi="Sylfaen" w:cs="Sylfaen"/>
          <w:spacing w:val="2"/>
        </w:rPr>
        <w:t>რა</w:t>
      </w:r>
      <w:r w:rsidR="00282590" w:rsidRPr="00383D87">
        <w:rPr>
          <w:rFonts w:ascii="Sylfaen" w:eastAsia="Sylfaen" w:hAnsi="Sylfaen" w:cs="Sylfaen"/>
          <w:spacing w:val="-1"/>
        </w:rPr>
        <w:t>ც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</w:rPr>
        <w:t>ა</w:t>
      </w:r>
      <w:proofErr w:type="spellEnd"/>
    </w:p>
    <w:p w14:paraId="01B63230" w14:textId="77777777" w:rsidR="00D66023" w:rsidRPr="00383D87" w:rsidRDefault="00D66023" w:rsidP="00CB2744">
      <w:pPr>
        <w:spacing w:before="5" w:line="260" w:lineRule="exact"/>
        <w:ind w:left="993"/>
      </w:pPr>
    </w:p>
    <w:p w14:paraId="45B00BB1" w14:textId="2488BF2A" w:rsidR="00D66023" w:rsidRPr="00383D87" w:rsidRDefault="00E53390" w:rsidP="00CB2744">
      <w:pPr>
        <w:ind w:left="993"/>
        <w:rPr>
          <w:rFonts w:ascii="Sylfaen" w:eastAsia="Sylfaen" w:hAnsi="Sylfaen" w:cs="Sylfaen"/>
        </w:rPr>
      </w:pPr>
      <w:sdt>
        <w:sdtPr>
          <w:rPr>
            <w:rFonts w:ascii="Sylfaen" w:eastAsia="Sylfaen" w:hAnsi="Sylfaen" w:cs="Sylfaen"/>
            <w:lang w:val="ka-GE"/>
          </w:rPr>
          <w:id w:val="-1882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DD" w:rsidRPr="00383D87">
            <w:rPr>
              <w:rFonts w:ascii="MS Gothic" w:eastAsia="MS Gothic" w:hAnsi="MS Gothic" w:cs="Sylfaen" w:hint="eastAsia"/>
              <w:lang w:val="ka-GE"/>
            </w:rPr>
            <w:t>☐</w:t>
          </w:r>
        </w:sdtContent>
      </w:sdt>
      <w:r w:rsidR="006711E9" w:rsidRPr="00383D87">
        <w:rPr>
          <w:rFonts w:ascii="Sylfaen" w:eastAsia="Sylfaen" w:hAnsi="Sylfaen" w:cs="Sylfaen"/>
          <w:lang w:val="ka-GE"/>
        </w:rPr>
        <w:t xml:space="preserve"> </w:t>
      </w:r>
      <w:proofErr w:type="spellStart"/>
      <w:r w:rsidR="00282590" w:rsidRPr="00383D87">
        <w:rPr>
          <w:rFonts w:ascii="Sylfaen" w:eastAsia="Sylfaen" w:hAnsi="Sylfaen" w:cs="Sylfaen"/>
        </w:rPr>
        <w:t>სხვა</w:t>
      </w:r>
      <w:proofErr w:type="spellEnd"/>
      <w:r w:rsidR="00282590" w:rsidRPr="00383D87">
        <w:rPr>
          <w:rFonts w:ascii="Sylfaen" w:eastAsia="Sylfaen" w:hAnsi="Sylfaen" w:cs="Sylfaen"/>
          <w:spacing w:val="-4"/>
        </w:rPr>
        <w:t xml:space="preserve"> </w:t>
      </w:r>
      <w:r w:rsidR="00282590" w:rsidRPr="00383D87">
        <w:rPr>
          <w:rFonts w:ascii="Sylfaen" w:eastAsia="Sylfaen" w:hAnsi="Sylfaen" w:cs="Sylfaen"/>
          <w:spacing w:val="2"/>
        </w:rPr>
        <w:t>(</w:t>
      </w:r>
      <w:proofErr w:type="spellStart"/>
      <w:r w:rsidR="00282590" w:rsidRPr="00383D87">
        <w:rPr>
          <w:rFonts w:ascii="Sylfaen" w:eastAsia="Sylfaen" w:hAnsi="Sylfaen" w:cs="Sylfaen"/>
          <w:spacing w:val="-1"/>
        </w:rPr>
        <w:t>გ</w:t>
      </w:r>
      <w:r w:rsidR="00282590" w:rsidRPr="00383D87">
        <w:rPr>
          <w:rFonts w:ascii="Sylfaen" w:eastAsia="Sylfaen" w:hAnsi="Sylfaen" w:cs="Sylfaen"/>
          <w:spacing w:val="1"/>
        </w:rPr>
        <w:t>თ</w:t>
      </w:r>
      <w:r w:rsidR="00282590" w:rsidRPr="00383D87">
        <w:rPr>
          <w:rFonts w:ascii="Sylfaen" w:eastAsia="Sylfaen" w:hAnsi="Sylfaen" w:cs="Sylfaen"/>
        </w:rPr>
        <w:t>ხო</w:t>
      </w:r>
      <w:r w:rsidR="00282590" w:rsidRPr="00383D87">
        <w:rPr>
          <w:rFonts w:ascii="Sylfaen" w:eastAsia="Sylfaen" w:hAnsi="Sylfaen" w:cs="Sylfaen"/>
          <w:spacing w:val="1"/>
        </w:rPr>
        <w:t>ვ</w:t>
      </w:r>
      <w:r w:rsidR="00282590" w:rsidRPr="00383D87">
        <w:rPr>
          <w:rFonts w:ascii="Sylfaen" w:eastAsia="Sylfaen" w:hAnsi="Sylfaen" w:cs="Sylfaen"/>
        </w:rPr>
        <w:t>თ</w:t>
      </w:r>
      <w:proofErr w:type="spellEnd"/>
      <w:r w:rsidR="00282590" w:rsidRPr="00383D87">
        <w:rPr>
          <w:rFonts w:ascii="Sylfaen" w:eastAsia="Sylfaen" w:hAnsi="Sylfaen" w:cs="Sylfaen"/>
          <w:spacing w:val="-8"/>
        </w:rPr>
        <w:t xml:space="preserve"> </w:t>
      </w:r>
      <w:proofErr w:type="spellStart"/>
      <w:proofErr w:type="gramStart"/>
      <w:r w:rsidR="00282590" w:rsidRPr="00383D87">
        <w:rPr>
          <w:rFonts w:ascii="Sylfaen" w:eastAsia="Sylfaen" w:hAnsi="Sylfaen" w:cs="Sylfaen"/>
          <w:spacing w:val="2"/>
        </w:rPr>
        <w:t>მ</w:t>
      </w:r>
      <w:r w:rsidR="00282590" w:rsidRPr="00383D87">
        <w:rPr>
          <w:rFonts w:ascii="Sylfaen" w:eastAsia="Sylfaen" w:hAnsi="Sylfaen" w:cs="Sylfaen"/>
          <w:spacing w:val="-1"/>
        </w:rPr>
        <w:t>ი</w:t>
      </w:r>
      <w:r w:rsidR="00282590" w:rsidRPr="00383D87">
        <w:rPr>
          <w:rFonts w:ascii="Sylfaen" w:eastAsia="Sylfaen" w:hAnsi="Sylfaen" w:cs="Sylfaen"/>
          <w:spacing w:val="2"/>
        </w:rPr>
        <w:t>უ</w:t>
      </w:r>
      <w:r w:rsidR="00282590" w:rsidRPr="00383D87">
        <w:rPr>
          <w:rFonts w:ascii="Sylfaen" w:eastAsia="Sylfaen" w:hAnsi="Sylfaen" w:cs="Sylfaen"/>
          <w:spacing w:val="-1"/>
        </w:rPr>
        <w:t>თ</w:t>
      </w:r>
      <w:r w:rsidR="00282590" w:rsidRPr="00383D87">
        <w:rPr>
          <w:rFonts w:ascii="Sylfaen" w:eastAsia="Sylfaen" w:hAnsi="Sylfaen" w:cs="Sylfaen"/>
          <w:spacing w:val="1"/>
        </w:rPr>
        <w:t>ი</w:t>
      </w:r>
      <w:r w:rsidR="00282590" w:rsidRPr="00383D87">
        <w:rPr>
          <w:rFonts w:ascii="Sylfaen" w:eastAsia="Sylfaen" w:hAnsi="Sylfaen" w:cs="Sylfaen"/>
          <w:spacing w:val="-1"/>
        </w:rPr>
        <w:t>თ</w:t>
      </w:r>
      <w:r w:rsidR="00282590" w:rsidRPr="00383D87">
        <w:rPr>
          <w:rFonts w:ascii="Sylfaen" w:eastAsia="Sylfaen" w:hAnsi="Sylfaen" w:cs="Sylfaen"/>
          <w:spacing w:val="3"/>
        </w:rPr>
        <w:t>ო</w:t>
      </w:r>
      <w:r w:rsidR="00282590" w:rsidRPr="00383D87">
        <w:rPr>
          <w:rFonts w:ascii="Sylfaen" w:eastAsia="Sylfaen" w:hAnsi="Sylfaen" w:cs="Sylfaen"/>
          <w:spacing w:val="1"/>
        </w:rPr>
        <w:t>თ</w:t>
      </w:r>
      <w:proofErr w:type="spellEnd"/>
      <w:r w:rsidR="00282590" w:rsidRPr="00383D87">
        <w:rPr>
          <w:rFonts w:ascii="Sylfaen" w:eastAsia="Sylfaen" w:hAnsi="Sylfaen" w:cs="Sylfaen"/>
        </w:rPr>
        <w:t>)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--</w:t>
      </w:r>
      <w:r w:rsidR="00282590" w:rsidRPr="00383D87">
        <w:rPr>
          <w:rFonts w:ascii="Sylfaen" w:eastAsia="Sylfaen" w:hAnsi="Sylfaen" w:cs="Sylfaen"/>
          <w:spacing w:val="-1"/>
        </w:rPr>
        <w:t>-</w:t>
      </w:r>
      <w:r w:rsidR="00282590" w:rsidRPr="00383D87">
        <w:rPr>
          <w:rFonts w:ascii="Sylfaen" w:eastAsia="Sylfaen" w:hAnsi="Sylfaen" w:cs="Sylfaen"/>
          <w:spacing w:val="1"/>
        </w:rPr>
        <w:t>-</w:t>
      </w:r>
      <w:r w:rsidR="00282590" w:rsidRPr="00383D87">
        <w:rPr>
          <w:rFonts w:ascii="Sylfaen" w:eastAsia="Sylfaen" w:hAnsi="Sylfaen" w:cs="Sylfaen"/>
        </w:rPr>
        <w:t>-</w:t>
      </w:r>
      <w:proofErr w:type="gramEnd"/>
    </w:p>
    <w:p w14:paraId="0DBD5E3F" w14:textId="77777777" w:rsidR="00D66023" w:rsidRDefault="00D66023" w:rsidP="00CB2744">
      <w:pPr>
        <w:spacing w:line="200" w:lineRule="exact"/>
        <w:ind w:left="993"/>
      </w:pPr>
    </w:p>
    <w:p w14:paraId="263F998F" w14:textId="77777777" w:rsidR="00D66023" w:rsidRDefault="00D66023">
      <w:pPr>
        <w:spacing w:before="4" w:line="240" w:lineRule="exact"/>
        <w:rPr>
          <w:sz w:val="24"/>
          <w:szCs w:val="24"/>
        </w:rPr>
      </w:pPr>
    </w:p>
    <w:p w14:paraId="70F2BB38" w14:textId="7DDC3D71" w:rsidR="00D66023" w:rsidRPr="00FE5AC6" w:rsidRDefault="00282590">
      <w:pPr>
        <w:spacing w:line="228" w:lineRule="auto"/>
        <w:ind w:left="286" w:right="108"/>
        <w:jc w:val="both"/>
        <w:rPr>
          <w:rFonts w:ascii="Sylfaen" w:eastAsia="Sylfaen" w:hAnsi="Sylfaen"/>
          <w:color w:val="252525"/>
        </w:rPr>
      </w:pP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ვად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ს</w:t>
      </w:r>
      <w:r w:rsidRPr="00FE5AC6">
        <w:rPr>
          <w:rFonts w:ascii="Sylfaen" w:eastAsia="Sylfaen" w:hAnsi="Sylfaen" w:cs="Sylfaen"/>
          <w:color w:val="252525"/>
          <w:w w:val="94"/>
        </w:rPr>
        <w:t>ტუ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proofErr w:type="spellEnd"/>
      <w:r w:rsidRPr="00FE5AC6">
        <w:rPr>
          <w:rFonts w:ascii="Sylfaen" w:eastAsia="Sylfaen" w:hAnsi="Sylfaen"/>
          <w:color w:val="252525"/>
          <w:w w:val="94"/>
        </w:rPr>
        <w:t>,</w:t>
      </w:r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რო</w:t>
      </w:r>
      <w:r w:rsidRPr="00FE5AC6">
        <w:rPr>
          <w:rFonts w:ascii="Sylfaen" w:eastAsia="Sylfaen" w:hAnsi="Sylfaen" w:cs="Sylfaen"/>
          <w:color w:val="252525"/>
        </w:rPr>
        <w:t>მ</w:t>
      </w:r>
      <w:proofErr w:type="spellEnd"/>
      <w:r w:rsidRPr="00FE5AC6">
        <w:rPr>
          <w:rFonts w:ascii="Sylfaen" w:eastAsia="Sylfaen" w:hAnsi="Sylfaen"/>
          <w:color w:val="252525"/>
          <w:spacing w:val="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წი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ნა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მდ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w w:val="94"/>
        </w:rPr>
        <w:t>ე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ფორ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შ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33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შ</w:t>
      </w:r>
      <w:r w:rsidRPr="00FE5AC6">
        <w:rPr>
          <w:rFonts w:ascii="Sylfaen" w:eastAsia="Sylfaen" w:hAnsi="Sylfaen" w:cs="Sylfaen"/>
          <w:color w:val="252525"/>
          <w:spacing w:val="2"/>
        </w:rPr>
        <w:t>ე</w:t>
      </w:r>
      <w:r w:rsidRPr="00FE5AC6">
        <w:rPr>
          <w:rFonts w:ascii="Sylfaen" w:eastAsia="Sylfaen" w:hAnsi="Sylfaen" w:cs="Sylfaen"/>
          <w:color w:val="252525"/>
        </w:rPr>
        <w:t>ს</w:t>
      </w:r>
      <w:r w:rsidRPr="00FE5AC6">
        <w:rPr>
          <w:rFonts w:ascii="Sylfaen" w:eastAsia="Sylfaen" w:hAnsi="Sylfaen" w:cs="Sylfaen"/>
          <w:color w:val="252525"/>
          <w:spacing w:val="2"/>
        </w:rPr>
        <w:t>უ</w:t>
      </w:r>
      <w:r w:rsidRPr="00FE5AC6">
        <w:rPr>
          <w:rFonts w:ascii="Sylfaen" w:eastAsia="Sylfaen" w:hAnsi="Sylfaen" w:cs="Sylfaen"/>
          <w:color w:val="252525"/>
          <w:spacing w:val="-1"/>
        </w:rPr>
        <w:t>ლ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-20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2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შ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ეე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ბ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w w:val="94"/>
        </w:rPr>
        <w:t>მდ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ლ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w w:val="94"/>
        </w:rPr>
        <w:t>.</w:t>
      </w:r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თ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</w:rPr>
        <w:t>ნ</w:t>
      </w:r>
      <w:r w:rsidRPr="00FE5AC6">
        <w:rPr>
          <w:rFonts w:ascii="Sylfaen" w:eastAsia="Sylfaen" w:hAnsi="Sylfaen" w:cs="Sylfaen"/>
          <w:color w:val="252525"/>
          <w:spacing w:val="1"/>
        </w:rPr>
        <w:t>ა</w:t>
      </w:r>
      <w:r w:rsidRPr="00FE5AC6">
        <w:rPr>
          <w:rFonts w:ascii="Sylfaen" w:eastAsia="Sylfaen" w:hAnsi="Sylfaen" w:cs="Sylfaen"/>
          <w:color w:val="252525"/>
        </w:rPr>
        <w:t>ხმა</w:t>
      </w:r>
      <w:proofErr w:type="spellEnd"/>
      <w:r w:rsidRPr="00FE5AC6">
        <w:rPr>
          <w:rFonts w:ascii="Sylfaen" w:eastAsia="Sylfaen" w:hAnsi="Sylfaen"/>
          <w:color w:val="252525"/>
          <w:spacing w:val="-21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3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proofErr w:type="spellEnd"/>
      <w:r w:rsidRPr="00FE5AC6">
        <w:rPr>
          <w:rFonts w:ascii="Sylfaen" w:eastAsia="Sylfaen" w:hAnsi="Sylfaen"/>
          <w:color w:val="252525"/>
        </w:rPr>
        <w:t>,</w:t>
      </w:r>
      <w:r w:rsidRPr="00FE5AC6">
        <w:rPr>
          <w:rFonts w:ascii="Sylfaen" w:eastAsia="Sylfaen" w:hAnsi="Sylfaen"/>
          <w:color w:val="252525"/>
          <w:spacing w:val="1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შა</w:t>
      </w:r>
      <w:r w:rsidRPr="00FE5AC6">
        <w:rPr>
          <w:rFonts w:ascii="Sylfaen" w:eastAsia="Sylfaen" w:hAnsi="Sylfaen" w:cs="Sylfaen"/>
          <w:color w:val="252525"/>
        </w:rPr>
        <w:t>ვი</w:t>
      </w:r>
      <w:proofErr w:type="spellEnd"/>
      <w:r w:rsidRPr="00FE5AC6">
        <w:rPr>
          <w:rFonts w:ascii="Sylfaen" w:eastAsia="Sylfaen" w:hAnsi="Sylfaen"/>
          <w:color w:val="252525"/>
          <w:spacing w:val="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</w:rPr>
        <w:t>ზ</w:t>
      </w:r>
      <w:r w:rsidRPr="00FE5AC6">
        <w:rPr>
          <w:rFonts w:ascii="Sylfaen" w:eastAsia="Sylfaen" w:hAnsi="Sylfaen" w:cs="Sylfaen"/>
          <w:color w:val="252525"/>
        </w:rPr>
        <w:t>ღ</w:t>
      </w:r>
      <w:r w:rsidRPr="00FE5AC6">
        <w:rPr>
          <w:rFonts w:ascii="Sylfaen" w:eastAsia="Sylfaen" w:hAnsi="Sylfaen" w:cs="Sylfaen"/>
          <w:color w:val="252525"/>
          <w:spacing w:val="1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ი</w:t>
      </w:r>
      <w:r w:rsidRPr="00FE5AC6">
        <w:rPr>
          <w:rFonts w:ascii="Sylfaen" w:eastAsia="Sylfaen" w:hAnsi="Sylfaen" w:cs="Sylfaen"/>
          <w:color w:val="252525"/>
        </w:rPr>
        <w:t>ს</w:t>
      </w:r>
      <w:proofErr w:type="spellEnd"/>
      <w:r w:rsidRPr="00FE5AC6">
        <w:rPr>
          <w:rFonts w:ascii="Sylfaen" w:eastAsia="Sylfaen" w:hAnsi="Sylfaen"/>
          <w:color w:val="25252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რთ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აშ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ორი</w:t>
      </w:r>
      <w:r w:rsidRPr="00FE5AC6">
        <w:rPr>
          <w:rFonts w:ascii="Sylfaen" w:eastAsia="Sylfaen" w:hAnsi="Sylfaen" w:cs="Sylfaen"/>
          <w:color w:val="252525"/>
          <w:w w:val="94"/>
        </w:rPr>
        <w:t>სო</w:t>
      </w:r>
      <w:proofErr w:type="spellEnd"/>
      <w:r w:rsidRPr="00FE5AC6">
        <w:rPr>
          <w:rFonts w:ascii="Sylfaen" w:eastAsia="Sylfaen" w:hAnsi="Sylfaen"/>
          <w:color w:val="252525"/>
          <w:spacing w:val="32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უნ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spacing w:val="3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რ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ტეტმა</w:t>
      </w:r>
      <w:proofErr w:type="spellEnd"/>
      <w:r w:rsidRPr="00FE5AC6">
        <w:rPr>
          <w:rFonts w:ascii="Sylfaen" w:eastAsia="Sylfaen" w:hAnsi="Sylfaen"/>
          <w:color w:val="252525"/>
          <w:spacing w:val="33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გა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დ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აა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წ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ოც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მუ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ლ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29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2"/>
        </w:rPr>
        <w:t>დ</w:t>
      </w:r>
      <w:r w:rsidRPr="00FE5AC6">
        <w:rPr>
          <w:rFonts w:ascii="Sylfaen" w:eastAsia="Sylfaen" w:hAnsi="Sylfaen" w:cs="Sylfaen"/>
          <w:color w:val="252525"/>
        </w:rPr>
        <w:t>ა</w:t>
      </w:r>
      <w:proofErr w:type="spellEnd"/>
      <w:r w:rsidRPr="00FE5AC6">
        <w:rPr>
          <w:rFonts w:ascii="Sylfaen" w:eastAsia="Sylfaen" w:hAnsi="Sylfaen"/>
          <w:color w:val="252525"/>
          <w:spacing w:val="8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</w:rPr>
        <w:t>მ</w:t>
      </w:r>
      <w:r w:rsidRPr="00FE5AC6">
        <w:rPr>
          <w:rFonts w:ascii="Sylfaen" w:eastAsia="Sylfaen" w:hAnsi="Sylfaen" w:cs="Sylfaen"/>
          <w:color w:val="252525"/>
          <w:spacing w:val="1"/>
        </w:rPr>
        <w:t>ც</w:t>
      </w:r>
      <w:r w:rsidRPr="00FE5AC6">
        <w:rPr>
          <w:rFonts w:ascii="Sylfaen" w:eastAsia="Sylfaen" w:hAnsi="Sylfaen" w:cs="Sylfaen"/>
          <w:color w:val="252525"/>
        </w:rPr>
        <w:t>დ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-21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ნფ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ორ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ცი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ი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spacing w:val="30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-1"/>
          <w:w w:val="94"/>
        </w:rPr>
        <w:t>შ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1"/>
          <w:w w:val="94"/>
        </w:rPr>
        <w:t>თ</w:t>
      </w:r>
      <w:r w:rsidRPr="00FE5AC6">
        <w:rPr>
          <w:rFonts w:ascii="Sylfaen" w:eastAsia="Sylfaen" w:hAnsi="Sylfaen" w:cs="Sylfaen"/>
          <w:color w:val="252525"/>
          <w:w w:val="94"/>
        </w:rPr>
        <w:t>ხვ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</w:t>
      </w:r>
      <w:r w:rsidRPr="00FE5AC6">
        <w:rPr>
          <w:rFonts w:ascii="Sylfaen" w:eastAsia="Sylfaen" w:hAnsi="Sylfaen" w:cs="Sylfaen"/>
          <w:color w:val="252525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2"/>
          <w:w w:val="94"/>
        </w:rPr>
        <w:t>ა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შ</w:t>
      </w:r>
      <w:r w:rsidRPr="00FE5AC6">
        <w:rPr>
          <w:rFonts w:ascii="Sylfaen" w:eastAsia="Sylfaen" w:hAnsi="Sylfaen" w:cs="Sylfaen"/>
          <w:color w:val="252525"/>
          <w:w w:val="94"/>
        </w:rPr>
        <w:t>ი</w:t>
      </w:r>
      <w:proofErr w:type="spellEnd"/>
      <w:r w:rsidRPr="00FE5AC6">
        <w:rPr>
          <w:rFonts w:ascii="Sylfaen" w:eastAsia="Sylfaen" w:hAnsi="Sylfaen"/>
          <w:color w:val="252525"/>
          <w:spacing w:val="31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</w:rPr>
        <w:t>უ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</w:t>
      </w:r>
      <w:r w:rsidRPr="00FE5AC6">
        <w:rPr>
          <w:rFonts w:ascii="Sylfaen" w:eastAsia="Sylfaen" w:hAnsi="Sylfaen" w:cs="Sylfaen"/>
          <w:color w:val="252525"/>
        </w:rPr>
        <w:t>ი</w:t>
      </w:r>
      <w:proofErr w:type="spellEnd"/>
      <w:r w:rsidRPr="00FE5AC6">
        <w:rPr>
          <w:rFonts w:ascii="Sylfaen" w:eastAsia="Sylfaen" w:hAnsi="Sylfaen"/>
          <w:color w:val="252525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w w:val="94"/>
        </w:rPr>
        <w:t>მ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ეთ</w:t>
      </w:r>
      <w:r w:rsidRPr="00FE5AC6">
        <w:rPr>
          <w:rFonts w:ascii="Sylfaen" w:eastAsia="Sylfaen" w:hAnsi="Sylfaen" w:cs="Sylfaen"/>
          <w:color w:val="252525"/>
          <w:w w:val="94"/>
        </w:rPr>
        <w:t>ქ</w:t>
      </w:r>
      <w:r w:rsidRPr="00FE5AC6">
        <w:rPr>
          <w:rFonts w:ascii="Sylfaen" w:eastAsia="Sylfaen" w:hAnsi="Sylfaen" w:cs="Sylfaen"/>
          <w:color w:val="252525"/>
          <w:spacing w:val="3"/>
          <w:w w:val="94"/>
        </w:rPr>
        <w:t>ვ</w:t>
      </w:r>
      <w:r w:rsidRPr="00FE5AC6">
        <w:rPr>
          <w:rFonts w:ascii="Sylfaen" w:eastAsia="Sylfaen" w:hAnsi="Sylfaen" w:cs="Sylfaen"/>
          <w:color w:val="252525"/>
          <w:spacing w:val="-1"/>
          <w:w w:val="94"/>
        </w:rPr>
        <w:t>ა</w:t>
      </w:r>
      <w:r w:rsidRPr="00FE5AC6">
        <w:rPr>
          <w:rFonts w:ascii="Sylfaen" w:eastAsia="Sylfaen" w:hAnsi="Sylfaen" w:cs="Sylfaen"/>
          <w:color w:val="252525"/>
          <w:w w:val="94"/>
        </w:rPr>
        <w:t>ს</w:t>
      </w:r>
      <w:proofErr w:type="spellEnd"/>
      <w:r w:rsidRPr="00FE5AC6">
        <w:rPr>
          <w:rFonts w:ascii="Sylfaen" w:eastAsia="Sylfaen" w:hAnsi="Sylfaen"/>
          <w:color w:val="252525"/>
          <w:w w:val="94"/>
        </w:rPr>
        <w:t xml:space="preserve"> </w:t>
      </w:r>
      <w:proofErr w:type="spellStart"/>
      <w:r w:rsidRPr="00FE5AC6">
        <w:rPr>
          <w:rFonts w:ascii="Sylfaen" w:eastAsia="Sylfaen" w:hAnsi="Sylfaen" w:cs="Sylfaen"/>
          <w:color w:val="252525"/>
          <w:spacing w:val="1"/>
        </w:rPr>
        <w:t>ჩ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1"/>
        </w:rPr>
        <w:t>რი</w:t>
      </w:r>
      <w:r w:rsidRPr="00FE5AC6">
        <w:rPr>
          <w:rFonts w:ascii="Sylfaen" w:eastAsia="Sylfaen" w:hAnsi="Sylfaen" w:cs="Sylfaen"/>
          <w:color w:val="252525"/>
          <w:spacing w:val="-1"/>
        </w:rPr>
        <w:t>ც</w:t>
      </w:r>
      <w:r w:rsidRPr="00FE5AC6">
        <w:rPr>
          <w:rFonts w:ascii="Sylfaen" w:eastAsia="Sylfaen" w:hAnsi="Sylfaen" w:cs="Sylfaen"/>
          <w:color w:val="252525"/>
        </w:rPr>
        <w:t>ხ</w:t>
      </w:r>
      <w:r w:rsidRPr="00FE5AC6">
        <w:rPr>
          <w:rFonts w:ascii="Sylfaen" w:eastAsia="Sylfaen" w:hAnsi="Sylfaen" w:cs="Sylfaen"/>
          <w:color w:val="252525"/>
          <w:spacing w:val="2"/>
        </w:rPr>
        <w:t>ვ</w:t>
      </w:r>
      <w:r w:rsidRPr="00FE5AC6">
        <w:rPr>
          <w:rFonts w:ascii="Sylfaen" w:eastAsia="Sylfaen" w:hAnsi="Sylfaen" w:cs="Sylfaen"/>
          <w:color w:val="252525"/>
          <w:spacing w:val="-1"/>
        </w:rPr>
        <w:t>ა</w:t>
      </w:r>
      <w:r w:rsidRPr="00FE5AC6">
        <w:rPr>
          <w:rFonts w:ascii="Sylfaen" w:eastAsia="Sylfaen" w:hAnsi="Sylfaen" w:cs="Sylfaen"/>
          <w:color w:val="252525"/>
          <w:spacing w:val="2"/>
        </w:rPr>
        <w:t>ზ</w:t>
      </w:r>
      <w:r w:rsidRPr="00FE5AC6">
        <w:rPr>
          <w:rFonts w:ascii="Sylfaen" w:eastAsia="Sylfaen" w:hAnsi="Sylfaen" w:cs="Sylfaen"/>
          <w:color w:val="252525"/>
          <w:spacing w:val="1"/>
        </w:rPr>
        <w:t>ე</w:t>
      </w:r>
      <w:proofErr w:type="spellEnd"/>
      <w:r w:rsidRPr="00FE5AC6">
        <w:rPr>
          <w:rFonts w:ascii="Sylfaen" w:eastAsia="Sylfaen" w:hAnsi="Sylfaen"/>
          <w:color w:val="252525"/>
        </w:rPr>
        <w:t>.</w:t>
      </w:r>
    </w:p>
    <w:p w14:paraId="052E054D" w14:textId="77777777" w:rsidR="00383D87" w:rsidRDefault="00383D87">
      <w:pPr>
        <w:spacing w:line="228" w:lineRule="auto"/>
        <w:ind w:left="286" w:right="108"/>
        <w:jc w:val="both"/>
        <w:rPr>
          <w:rFonts w:eastAsia="Sylfaen"/>
          <w:color w:val="252525"/>
        </w:rPr>
      </w:pPr>
    </w:p>
    <w:tbl>
      <w:tblPr>
        <w:tblStyle w:val="TableGrid"/>
        <w:tblW w:w="0" w:type="auto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383D87" w14:paraId="0E009642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6F4A3C84" w14:textId="5A8056B0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  <w:proofErr w:type="spellStart"/>
            <w:r w:rsidRPr="00383D87">
              <w:rPr>
                <w:rFonts w:ascii="Sylfaen" w:eastAsia="Sylfaen" w:hAnsi="Sylfaen" w:cs="Sylfaen"/>
              </w:rPr>
              <w:t>ა</w:t>
            </w:r>
            <w:r w:rsidRPr="00383D87">
              <w:rPr>
                <w:rFonts w:ascii="Sylfaen" w:eastAsia="Sylfaen" w:hAnsi="Sylfaen" w:cs="Sylfaen"/>
                <w:spacing w:val="1"/>
              </w:rPr>
              <w:t>პ</w:t>
            </w:r>
            <w:r w:rsidRPr="00383D87">
              <w:rPr>
                <w:rFonts w:ascii="Sylfaen" w:eastAsia="Sylfaen" w:hAnsi="Sylfaen" w:cs="Sylfaen"/>
              </w:rPr>
              <w:t>ლ</w:t>
            </w:r>
            <w:r w:rsidRPr="00383D87">
              <w:rPr>
                <w:rFonts w:ascii="Sylfaen" w:eastAsia="Sylfaen" w:hAnsi="Sylfaen" w:cs="Sylfaen"/>
                <w:spacing w:val="-1"/>
              </w:rPr>
              <w:t>იკ</w:t>
            </w:r>
            <w:r w:rsidRPr="00383D87">
              <w:rPr>
                <w:rFonts w:ascii="Sylfaen" w:eastAsia="Sylfaen" w:hAnsi="Sylfaen" w:cs="Sylfaen"/>
              </w:rPr>
              <w:t>ა</w:t>
            </w:r>
            <w:r w:rsidRPr="00383D87">
              <w:rPr>
                <w:rFonts w:ascii="Sylfaen" w:eastAsia="Sylfaen" w:hAnsi="Sylfaen" w:cs="Sylfaen"/>
                <w:spacing w:val="1"/>
              </w:rPr>
              <w:t>ნ</w:t>
            </w:r>
            <w:r w:rsidRPr="00383D87">
              <w:rPr>
                <w:rFonts w:ascii="Sylfaen" w:eastAsia="Sylfaen" w:hAnsi="Sylfaen" w:cs="Sylfaen"/>
                <w:spacing w:val="-1"/>
              </w:rPr>
              <w:t>ტი</w:t>
            </w:r>
            <w:r w:rsidRPr="00383D87">
              <w:rPr>
                <w:rFonts w:ascii="Sylfaen" w:eastAsia="Sylfaen" w:hAnsi="Sylfaen" w:cs="Sylfaen"/>
              </w:rPr>
              <w:t>ს</w:t>
            </w:r>
            <w:proofErr w:type="spellEnd"/>
            <w:r w:rsidRPr="00383D87"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 w:rsidRPr="00383D87">
              <w:rPr>
                <w:rFonts w:ascii="Sylfaen" w:eastAsia="Sylfaen" w:hAnsi="Sylfaen" w:cs="Sylfaen"/>
              </w:rPr>
              <w:t>ხ</w:t>
            </w:r>
            <w:r w:rsidRPr="00383D87">
              <w:rPr>
                <w:rFonts w:ascii="Sylfaen" w:eastAsia="Sylfaen" w:hAnsi="Sylfaen" w:cs="Sylfaen"/>
                <w:spacing w:val="-1"/>
              </w:rPr>
              <w:t>ე</w:t>
            </w:r>
            <w:r w:rsidRPr="00383D87">
              <w:rPr>
                <w:rFonts w:ascii="Sylfaen" w:eastAsia="Sylfaen" w:hAnsi="Sylfaen" w:cs="Sylfaen"/>
              </w:rPr>
              <w:t>ლ</w:t>
            </w:r>
            <w:r w:rsidRPr="00383D87">
              <w:rPr>
                <w:rFonts w:ascii="Sylfaen" w:eastAsia="Sylfaen" w:hAnsi="Sylfaen" w:cs="Sylfaen"/>
                <w:spacing w:val="-1"/>
              </w:rPr>
              <w:t>მ</w:t>
            </w:r>
            <w:r w:rsidRPr="00383D87">
              <w:rPr>
                <w:rFonts w:ascii="Sylfaen" w:eastAsia="Sylfaen" w:hAnsi="Sylfaen" w:cs="Sylfaen"/>
              </w:rPr>
              <w:t>ო</w:t>
            </w:r>
            <w:r w:rsidRPr="00383D87">
              <w:rPr>
                <w:rFonts w:ascii="Sylfaen" w:eastAsia="Sylfaen" w:hAnsi="Sylfaen" w:cs="Sylfaen"/>
                <w:spacing w:val="-1"/>
              </w:rPr>
              <w:t>წე</w:t>
            </w:r>
            <w:r w:rsidRPr="00383D87">
              <w:rPr>
                <w:rFonts w:ascii="Sylfaen" w:eastAsia="Sylfaen" w:hAnsi="Sylfaen" w:cs="Sylfaen"/>
              </w:rPr>
              <w:t>რა</w:t>
            </w:r>
            <w:proofErr w:type="spellEnd"/>
            <w:r w:rsidRPr="00383D87">
              <w:rPr>
                <w:rFonts w:ascii="Sylfaen" w:eastAsia="Sylfaen" w:hAnsi="Sylfaen" w:cs="Sylfaen"/>
              </w:rPr>
              <w:t xml:space="preserve">      </w:t>
            </w:r>
            <w:r w:rsidRPr="00383D87">
              <w:rPr>
                <w:rFonts w:ascii="Sylfaen" w:eastAsia="Sylfaen" w:hAnsi="Sylfaen" w:cs="Sylfaen"/>
                <w:spacing w:val="50"/>
              </w:rPr>
              <w:t xml:space="preserve"> </w:t>
            </w:r>
          </w:p>
        </w:tc>
      </w:tr>
      <w:tr w:rsidR="00383D87" w14:paraId="2338DD17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479110A8" w14:textId="77777777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</w:p>
        </w:tc>
      </w:tr>
      <w:tr w:rsidR="00383D87" w14:paraId="604D39E3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57868FF3" w14:textId="24BB8FE4" w:rsidR="00383D87" w:rsidRDefault="00383D87">
            <w:pPr>
              <w:spacing w:line="228" w:lineRule="auto"/>
              <w:ind w:right="108"/>
              <w:jc w:val="both"/>
              <w:rPr>
                <w:rFonts w:eastAsia="Sylfaen"/>
              </w:rPr>
            </w:pPr>
            <w:proofErr w:type="spellStart"/>
            <w:r w:rsidRPr="00383D87">
              <w:rPr>
                <w:rFonts w:ascii="Sylfaen" w:eastAsia="Sylfaen" w:hAnsi="Sylfaen" w:cs="Sylfaen"/>
              </w:rPr>
              <w:t>თარიღი</w:t>
            </w:r>
            <w:proofErr w:type="spellEnd"/>
            <w:r w:rsidRPr="00383D87">
              <w:rPr>
                <w:rFonts w:ascii="Sylfaen" w:eastAsia="Sylfaen" w:hAnsi="Sylfaen" w:cs="Sylfaen"/>
                <w:spacing w:val="-1"/>
              </w:rPr>
              <w:t xml:space="preserve"> </w:t>
            </w:r>
            <w:r w:rsidRPr="00383D87">
              <w:rPr>
                <w:rFonts w:ascii="Sylfaen" w:eastAsia="Sylfaen" w:hAnsi="Sylfaen" w:cs="Sylfaen"/>
                <w:spacing w:val="1"/>
              </w:rPr>
              <w:t>(</w:t>
            </w:r>
            <w:proofErr w:type="spellStart"/>
            <w:r w:rsidRPr="00383D87">
              <w:rPr>
                <w:rFonts w:ascii="Sylfaen" w:eastAsia="Sylfaen" w:hAnsi="Sylfaen" w:cs="Sylfaen"/>
              </w:rPr>
              <w:t>დ</w:t>
            </w:r>
            <w:r w:rsidRPr="00383D87">
              <w:rPr>
                <w:rFonts w:ascii="Sylfaen" w:eastAsia="Sylfaen" w:hAnsi="Sylfaen" w:cs="Sylfaen"/>
                <w:spacing w:val="-1"/>
              </w:rPr>
              <w:t>დ</w:t>
            </w:r>
            <w:proofErr w:type="spellEnd"/>
            <w:r w:rsidRPr="00383D87">
              <w:rPr>
                <w:rFonts w:ascii="Sylfaen" w:eastAsia="Sylfaen" w:hAnsi="Sylfaen" w:cs="Sylfaen"/>
              </w:rPr>
              <w:t>/</w:t>
            </w:r>
            <w:proofErr w:type="spellStart"/>
            <w:r w:rsidRPr="00383D87">
              <w:rPr>
                <w:rFonts w:ascii="Sylfaen" w:eastAsia="Sylfaen" w:hAnsi="Sylfaen" w:cs="Sylfaen"/>
                <w:spacing w:val="-1"/>
              </w:rPr>
              <w:t>თთ</w:t>
            </w:r>
            <w:proofErr w:type="spellEnd"/>
            <w:r w:rsidRPr="00383D87">
              <w:rPr>
                <w:rFonts w:ascii="Sylfaen" w:eastAsia="Sylfaen" w:hAnsi="Sylfaen" w:cs="Sylfaen"/>
              </w:rPr>
              <w:t>/</w:t>
            </w:r>
            <w:proofErr w:type="spellStart"/>
            <w:proofErr w:type="gramStart"/>
            <w:r w:rsidRPr="00383D87">
              <w:rPr>
                <w:rFonts w:ascii="Sylfaen" w:eastAsia="Sylfaen" w:hAnsi="Sylfaen" w:cs="Sylfaen"/>
              </w:rPr>
              <w:t>წწწ</w:t>
            </w:r>
            <w:r w:rsidRPr="00383D87">
              <w:rPr>
                <w:rFonts w:ascii="Sylfaen" w:eastAsia="Sylfaen" w:hAnsi="Sylfaen" w:cs="Sylfaen"/>
                <w:spacing w:val="1"/>
              </w:rPr>
              <w:t>წ</w:t>
            </w:r>
            <w:proofErr w:type="spellEnd"/>
            <w:r w:rsidRPr="00383D87">
              <w:rPr>
                <w:rFonts w:ascii="Sylfaen" w:eastAsia="Sylfaen" w:hAnsi="Sylfaen" w:cs="Sylfaen"/>
              </w:rPr>
              <w:t xml:space="preserve">)   </w:t>
            </w:r>
            <w:proofErr w:type="gramEnd"/>
            <w:r w:rsidRPr="00383D87">
              <w:rPr>
                <w:rFonts w:ascii="Sylfaen" w:eastAsia="Sylfaen" w:hAnsi="Sylfaen" w:cs="Sylfaen"/>
              </w:rPr>
              <w:t xml:space="preserve">      </w:t>
            </w:r>
            <w:r w:rsidRPr="00383D87">
              <w:rPr>
                <w:rFonts w:ascii="Sylfaen" w:eastAsia="Sylfaen" w:hAnsi="Sylfaen" w:cs="Sylfaen"/>
                <w:spacing w:val="3"/>
              </w:rPr>
              <w:t xml:space="preserve"> </w:t>
            </w:r>
          </w:p>
        </w:tc>
      </w:tr>
      <w:tr w:rsidR="00383D87" w14:paraId="1E1A9BEB" w14:textId="77777777" w:rsidTr="007602D9">
        <w:trPr>
          <w:trHeight w:val="454"/>
        </w:trPr>
        <w:tc>
          <w:tcPr>
            <w:tcW w:w="11210" w:type="dxa"/>
            <w:vAlign w:val="center"/>
          </w:tcPr>
          <w:p w14:paraId="75F6F4CF" w14:textId="77777777" w:rsidR="00383D87" w:rsidRPr="00383D87" w:rsidRDefault="00383D87">
            <w:pPr>
              <w:spacing w:line="228" w:lineRule="auto"/>
              <w:ind w:right="108"/>
              <w:jc w:val="both"/>
              <w:rPr>
                <w:rFonts w:ascii="Sylfaen" w:eastAsia="Sylfaen" w:hAnsi="Sylfaen" w:cs="Sylfaen"/>
              </w:rPr>
            </w:pPr>
          </w:p>
        </w:tc>
      </w:tr>
    </w:tbl>
    <w:p w14:paraId="33DF26EF" w14:textId="77777777" w:rsidR="00383D87" w:rsidRPr="00383D87" w:rsidRDefault="00383D87">
      <w:pPr>
        <w:spacing w:line="228" w:lineRule="auto"/>
        <w:ind w:left="286" w:right="108"/>
        <w:jc w:val="both"/>
        <w:rPr>
          <w:rFonts w:eastAsia="Sylfaen"/>
        </w:rPr>
      </w:pPr>
    </w:p>
    <w:p w14:paraId="2B053CFF" w14:textId="77777777" w:rsidR="00D66023" w:rsidRPr="00383D87" w:rsidRDefault="00D66023">
      <w:pPr>
        <w:spacing w:line="100" w:lineRule="exact"/>
      </w:pPr>
    </w:p>
    <w:sectPr w:rsidR="00D66023" w:rsidRPr="00383D87">
      <w:headerReference w:type="default" r:id="rId13"/>
      <w:footerReference w:type="default" r:id="rId14"/>
      <w:pgSz w:w="11920" w:h="16840"/>
      <w:pgMar w:top="1340" w:right="420" w:bottom="280" w:left="280" w:header="727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EBB9" w14:textId="77777777" w:rsidR="005F7C14" w:rsidRDefault="005F7C14">
      <w:r>
        <w:separator/>
      </w:r>
    </w:p>
  </w:endnote>
  <w:endnote w:type="continuationSeparator" w:id="0">
    <w:p w14:paraId="506BC0FE" w14:textId="77777777" w:rsidR="005F7C14" w:rsidRDefault="005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A77" w14:textId="77777777" w:rsidR="00D66023" w:rsidRDefault="00CF1846">
    <w:pPr>
      <w:spacing w:line="200" w:lineRule="exac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CF852C" wp14:editId="3534D495">
              <wp:simplePos x="0" y="0"/>
              <wp:positionH relativeFrom="column">
                <wp:posOffset>3046730</wp:posOffset>
              </wp:positionH>
              <wp:positionV relativeFrom="paragraph">
                <wp:posOffset>-113665</wp:posOffset>
              </wp:positionV>
              <wp:extent cx="1270635" cy="189865"/>
              <wp:effectExtent l="0" t="0" r="571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F3FF3" w14:textId="77777777" w:rsidR="00CF1846" w:rsidRDefault="00CF18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F8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39.9pt;margin-top:-8.95pt;width:100.05pt;height:14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wYJAIAACQ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" stroked="f">
              <v:textbox>
                <w:txbxContent>
                  <w:p w14:paraId="189F3FF3" w14:textId="77777777" w:rsidR="00CF1846" w:rsidRDefault="00CF1846"/>
                </w:txbxContent>
              </v:textbox>
              <w10:wrap type="square"/>
            </v:shape>
          </w:pict>
        </mc:Fallback>
      </mc:AlternateContent>
    </w:r>
    <w:r w:rsidR="004661B3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6CC2BAD" wp14:editId="21B453A2">
              <wp:simplePos x="0" y="0"/>
              <wp:positionH relativeFrom="page">
                <wp:posOffset>251460</wp:posOffset>
              </wp:positionH>
              <wp:positionV relativeFrom="page">
                <wp:posOffset>10052050</wp:posOffset>
              </wp:positionV>
              <wp:extent cx="6969125" cy="0"/>
              <wp:effectExtent l="13335" t="12700" r="8890" b="635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9125" cy="0"/>
                        <a:chOff x="396" y="15830"/>
                        <a:chExt cx="10975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96" y="15830"/>
                          <a:ext cx="10975" cy="0"/>
                        </a:xfrm>
                        <a:custGeom>
                          <a:avLst/>
                          <a:gdLst>
                            <a:gd name="T0" fmla="+- 0 396 396"/>
                            <a:gd name="T1" fmla="*/ T0 w 10975"/>
                            <a:gd name="T2" fmla="+- 0 11371 396"/>
                            <a:gd name="T3" fmla="*/ T2 w 10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75">
                              <a:moveTo>
                                <a:pt x="0" y="0"/>
                              </a:moveTo>
                              <a:lnTo>
                                <a:pt x="1097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9A95D" id="Group 3" o:spid="_x0000_s1026" style="position:absolute;margin-left:19.8pt;margin-top:791.5pt;width:548.75pt;height:0;z-index:-251658240;mso-position-horizontal-relative:page;mso-position-vertical-relative:page" coordorigin="396,15830" coordsize="109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">
              <v:shape id="Freeform 4" o:spid="_x0000_s1027" style="position:absolute;left:396;top:15830;width:10975;height:0;visibility:visible;mso-wrap-style:square;v-text-anchor:top" coordsize="10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LzcMA&#10;AADaAAAADwAAAGRycy9kb3ducmV2LnhtbESPQWsCMRSE70L/Q3gFb5ptLVJWo5SWgocV1O0eentu&#10;npvg5mXZRF3/fVMo9DjMzDfMcj24VlypD9azgqdpBoK49tpyo+Cr/Jy8gggRWWPrmRTcKcB69TBa&#10;Yq79jfd0PcRGJAiHHBWYGLtcylAbchimviNO3sn3DmOSfSN1j7cEd618zrK5dGg5LRjs6N1QfT5c&#10;nIKqcLvjzhSm+PYzq822rEr7odT4cXhbgIg0xP/wX3ujFbzA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TLzcMAAADaAAAADwAAAAAAAAAAAAAAAACYAgAAZHJzL2Rv&#10;d25yZXYueG1sUEsFBgAAAAAEAAQA9QAAAIgDAAAAAA==&#10;" path="m,l10975,e" filled="f" strokecolor="#c00000" strokeweight=".58pt">
                <v:path arrowok="t" o:connecttype="custom" o:connectlocs="0,0;10975,0" o:connectangles="0,0"/>
              </v:shape>
              <w10:wrap anchorx="page" anchory="page"/>
            </v:group>
          </w:pict>
        </mc:Fallback>
      </mc:AlternateContent>
    </w:r>
    <w:r w:rsidR="004661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F921C7" wp14:editId="7991A469">
              <wp:simplePos x="0" y="0"/>
              <wp:positionH relativeFrom="page">
                <wp:posOffset>257175</wp:posOffset>
              </wp:positionH>
              <wp:positionV relativeFrom="page">
                <wp:posOffset>10071100</wp:posOffset>
              </wp:positionV>
              <wp:extent cx="1777365" cy="177800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87540" w14:textId="77777777" w:rsidR="00D66023" w:rsidRDefault="00282590">
                          <w:pPr>
                            <w:spacing w:line="260" w:lineRule="exact"/>
                            <w:ind w:left="20" w:right="-36"/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4"/>
                              <w:szCs w:val="14"/>
                            </w:rPr>
                            <w:t>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z w:val="24"/>
                              <w:szCs w:val="24"/>
                            </w:rPr>
                            <w:t>.F</w:t>
                          </w:r>
                          <w:proofErr w:type="gramEnd"/>
                          <w:r w:rsidR="00862494"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4"/>
                              <w:szCs w:val="14"/>
                            </w:rPr>
                            <w:t>G.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>განა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3"/>
                              <w:sz w:val="14"/>
                              <w:szCs w:val="14"/>
                            </w:rPr>
                            <w:t>ხ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ლე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3"/>
                              <w:sz w:val="14"/>
                              <w:szCs w:val="14"/>
                            </w:rPr>
                            <w:t>ბ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>ს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color w:val="1F4E79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Sylfaen" w:eastAsia="Sylfaen" w:hAnsi="Sylfaen" w:cs="Sylfaen"/>
                              <w:color w:val="1F4E79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Rev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1F4E79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1F4E79"/>
                              <w:sz w:val="14"/>
                              <w:szCs w:val="14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921C7" id="_x0000_s1030" type="#_x0000_t202" style="position:absolute;margin-left:20.25pt;margin-top:793pt;width:139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" filled="f" stroked="f">
              <v:textbox inset="0,0,0,0">
                <w:txbxContent>
                  <w:p w14:paraId="2E987540" w14:textId="77777777" w:rsidR="00D66023" w:rsidRDefault="00282590">
                    <w:pPr>
                      <w:spacing w:line="260" w:lineRule="exact"/>
                      <w:ind w:left="20" w:right="-36"/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4"/>
                        <w:szCs w:val="14"/>
                      </w:rPr>
                      <w:t>BS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 Narrow" w:eastAsia="Arial Narrow" w:hAnsi="Arial Narrow" w:cs="Arial Narrow"/>
                        <w:b/>
                        <w:sz w:val="24"/>
                        <w:szCs w:val="24"/>
                      </w:rPr>
                      <w:t>.F</w:t>
                    </w:r>
                    <w:r w:rsidR="00862494"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 Narrow" w:eastAsia="Arial Narrow" w:hAnsi="Arial Narrow" w:cs="Arial Narrow"/>
                        <w:b/>
                        <w:spacing w:val="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sz w:val="14"/>
                        <w:szCs w:val="14"/>
                      </w:rPr>
                      <w:t>G.</w:t>
                    </w:r>
                    <w:r>
                      <w:rPr>
                        <w:rFonts w:ascii="Arial Narrow" w:eastAsia="Arial Narrow" w:hAnsi="Arial Narrow" w:cs="Arial Narrow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1"/>
                        <w:sz w:val="14"/>
                        <w:szCs w:val="14"/>
                      </w:rPr>
                      <w:t>განა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3"/>
                        <w:sz w:val="14"/>
                        <w:szCs w:val="14"/>
                      </w:rPr>
                      <w:t>ხ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1"/>
                        <w:sz w:val="14"/>
                        <w:szCs w:val="14"/>
                      </w:rPr>
                      <w:t>ლე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3"/>
                        <w:sz w:val="14"/>
                        <w:szCs w:val="14"/>
                      </w:rPr>
                      <w:t>ბ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1"/>
                        <w:sz w:val="14"/>
                        <w:szCs w:val="14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1"/>
                        <w:sz w:val="14"/>
                        <w:szCs w:val="14"/>
                      </w:rPr>
                      <w:t>ს</w:t>
                    </w:r>
                    <w:r>
                      <w:rPr>
                        <w:rFonts w:ascii="Sylfaen" w:eastAsia="Sylfaen" w:hAnsi="Sylfaen" w:cs="Sylfaen"/>
                        <w:color w:val="1F4E79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Sylfaen" w:eastAsia="Sylfaen" w:hAnsi="Sylfaen" w:cs="Sylfaen"/>
                        <w:color w:val="1F4E79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Rev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-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1F4E79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1F4E79"/>
                        <w:sz w:val="14"/>
                        <w:szCs w:val="14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61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5D372B" wp14:editId="0A1A6389">
              <wp:simplePos x="0" y="0"/>
              <wp:positionH relativeFrom="page">
                <wp:posOffset>6332855</wp:posOffset>
              </wp:positionH>
              <wp:positionV relativeFrom="page">
                <wp:posOffset>10071100</wp:posOffset>
              </wp:positionV>
              <wp:extent cx="88138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B4C1" w14:textId="533AAD3D" w:rsidR="00D66023" w:rsidRDefault="00282590">
                          <w:pPr>
                            <w:spacing w:line="260" w:lineRule="exact"/>
                            <w:ind w:left="20" w:right="-3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გ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3"/>
                              <w:sz w:val="14"/>
                              <w:szCs w:val="14"/>
                            </w:rPr>
                            <w:t>ვ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ე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2"/>
                              <w:sz w:val="14"/>
                              <w:szCs w:val="14"/>
                            </w:rPr>
                            <w:t>რ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z w:val="14"/>
                              <w:szCs w:val="14"/>
                            </w:rPr>
                            <w:t>დ</w:t>
                          </w:r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color w:val="44536A"/>
                              <w:spacing w:val="3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z w:val="14"/>
                              <w:szCs w:val="14"/>
                            </w:rPr>
                            <w:t>ge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z w:val="14"/>
                              <w:szCs w:val="14"/>
                            </w:rPr>
                            <w:t>o: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44536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744">
                            <w:rPr>
                              <w:rFonts w:ascii="Arial Narrow" w:eastAsia="Arial Narrow" w:hAnsi="Arial Narrow" w:cs="Arial Narrow"/>
                              <w:noProof/>
                              <w:color w:val="000000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4"/>
                              <w:szCs w:val="24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D372B" id="Text Box 1" o:spid="_x0000_s1031" type="#_x0000_t202" style="position:absolute;margin-left:498.65pt;margin-top:793pt;width:69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" filled="f" stroked="f">
              <v:textbox inset="0,0,0,0">
                <w:txbxContent>
                  <w:p w14:paraId="357CB4C1" w14:textId="533AAD3D" w:rsidR="00D66023" w:rsidRDefault="00282590">
                    <w:pPr>
                      <w:spacing w:line="260" w:lineRule="exact"/>
                      <w:ind w:left="20" w:right="-36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გ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3"/>
                        <w:sz w:val="14"/>
                        <w:szCs w:val="14"/>
                      </w:rPr>
                      <w:t>ვ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ე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2"/>
                        <w:sz w:val="14"/>
                        <w:szCs w:val="14"/>
                      </w:rPr>
                      <w:t>რ</w:t>
                    </w:r>
                    <w:r>
                      <w:rPr>
                        <w:rFonts w:ascii="Sylfaen" w:eastAsia="Sylfaen" w:hAnsi="Sylfaen" w:cs="Sylfaen"/>
                        <w:color w:val="44536A"/>
                        <w:sz w:val="14"/>
                        <w:szCs w:val="14"/>
                      </w:rPr>
                      <w:t>დ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-1"/>
                        <w:sz w:val="14"/>
                        <w:szCs w:val="14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color w:val="44536A"/>
                        <w:spacing w:val="3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z w:val="14"/>
                        <w:szCs w:val="14"/>
                      </w:rPr>
                      <w:t>ge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z w:val="14"/>
                        <w:szCs w:val="14"/>
                      </w:rPr>
                      <w:t>o: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44536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2744">
                      <w:rPr>
                        <w:rFonts w:ascii="Arial Narrow" w:eastAsia="Arial Narrow" w:hAnsi="Arial Narrow" w:cs="Arial Narrow"/>
                        <w:noProof/>
                        <w:color w:val="000000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color w:val="000000"/>
                        <w:sz w:val="24"/>
                        <w:szCs w:val="24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C5FE" w14:textId="77777777" w:rsidR="005F7C14" w:rsidRDefault="005F7C14">
      <w:r>
        <w:separator/>
      </w:r>
    </w:p>
  </w:footnote>
  <w:footnote w:type="continuationSeparator" w:id="0">
    <w:p w14:paraId="6B72F014" w14:textId="77777777" w:rsidR="005F7C14" w:rsidRDefault="005F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0B2B" w14:textId="77777777" w:rsidR="00D66023" w:rsidRDefault="0086249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2DEFC5" wp14:editId="6254328E">
              <wp:simplePos x="0" y="0"/>
              <wp:positionH relativeFrom="page">
                <wp:posOffset>2025144</wp:posOffset>
              </wp:positionH>
              <wp:positionV relativeFrom="page">
                <wp:posOffset>628299</wp:posOffset>
              </wp:positionV>
              <wp:extent cx="4540250" cy="291711"/>
              <wp:effectExtent l="0" t="0" r="12700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291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93C5D" w14:textId="77777777" w:rsidR="00D66023" w:rsidRDefault="00282590">
                          <w:pPr>
                            <w:spacing w:line="380" w:lineRule="exact"/>
                            <w:ind w:left="-27" w:right="-27"/>
                            <w:jc w:val="center"/>
                            <w:rPr>
                              <w:rFonts w:ascii="Sylfaen" w:eastAsia="Sylfaen" w:hAnsi="Sylfaen" w:cs="Sylfaen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შ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ავი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2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ზ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ღ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ვ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ს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საე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რ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თ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აშორისო</w:t>
                          </w:r>
                          <w:proofErr w:type="spellEnd"/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უ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ნივერს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ტ</w:t>
                          </w:r>
                          <w:r>
                            <w:rPr>
                              <w:rFonts w:ascii="Sylfaen" w:eastAsia="Sylfaen" w:hAnsi="Sylfaen" w:cs="Sylfaen"/>
                              <w:spacing w:val="1"/>
                              <w:position w:val="3"/>
                              <w:sz w:val="36"/>
                              <w:szCs w:val="36"/>
                            </w:rPr>
                            <w:t>ე</w:t>
                          </w:r>
                          <w:r>
                            <w:rPr>
                              <w:rFonts w:ascii="Sylfaen" w:eastAsia="Sylfaen" w:hAnsi="Sylfaen" w:cs="Sylfaen"/>
                              <w:spacing w:val="-1"/>
                              <w:position w:val="3"/>
                              <w:sz w:val="36"/>
                              <w:szCs w:val="36"/>
                            </w:rPr>
                            <w:t>ტ</w:t>
                          </w:r>
                          <w:r>
                            <w:rPr>
                              <w:rFonts w:ascii="Sylfaen" w:eastAsia="Sylfaen" w:hAnsi="Sylfaen" w:cs="Sylfaen"/>
                              <w:position w:val="3"/>
                              <w:sz w:val="36"/>
                              <w:szCs w:val="36"/>
                            </w:rPr>
                            <w:t>ი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DEF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.45pt;margin-top:49.45pt;width:357.5pt;height:2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" filled="f" stroked="f">
              <v:textbox inset="0,0,0,0">
                <w:txbxContent>
                  <w:p w14:paraId="31693C5D" w14:textId="77777777" w:rsidR="00D66023" w:rsidRDefault="00282590">
                    <w:pPr>
                      <w:spacing w:line="380" w:lineRule="exact"/>
                      <w:ind w:left="-27" w:right="-27"/>
                      <w:jc w:val="center"/>
                      <w:rPr>
                        <w:rFonts w:ascii="Sylfaen" w:eastAsia="Sylfaen" w:hAnsi="Sylfaen" w:cs="Sylfaen"/>
                        <w:sz w:val="36"/>
                        <w:szCs w:val="36"/>
                      </w:rPr>
                    </w:pP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შ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ავი</w:t>
                    </w:r>
                    <w:r>
                      <w:rPr>
                        <w:rFonts w:ascii="Sylfaen" w:eastAsia="Sylfaen" w:hAnsi="Sylfaen" w:cs="Sylfaen"/>
                        <w:spacing w:val="2"/>
                        <w:position w:val="3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ზ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ღ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ვ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ს საე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რ</w:t>
                    </w: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თ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აშორისო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 xml:space="preserve"> უ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ნივერს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ი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ტ</w:t>
                    </w:r>
                    <w:r>
                      <w:rPr>
                        <w:rFonts w:ascii="Sylfaen" w:eastAsia="Sylfaen" w:hAnsi="Sylfaen" w:cs="Sylfaen"/>
                        <w:spacing w:val="1"/>
                        <w:position w:val="3"/>
                        <w:sz w:val="36"/>
                        <w:szCs w:val="36"/>
                      </w:rPr>
                      <w:t>ე</w:t>
                    </w:r>
                    <w:r>
                      <w:rPr>
                        <w:rFonts w:ascii="Sylfaen" w:eastAsia="Sylfaen" w:hAnsi="Sylfaen" w:cs="Sylfaen"/>
                        <w:spacing w:val="-1"/>
                        <w:position w:val="3"/>
                        <w:sz w:val="36"/>
                        <w:szCs w:val="36"/>
                      </w:rPr>
                      <w:t>ტ</w:t>
                    </w:r>
                    <w:r>
                      <w:rPr>
                        <w:rFonts w:ascii="Sylfaen" w:eastAsia="Sylfaen" w:hAnsi="Sylfaen" w:cs="Sylfaen"/>
                        <w:position w:val="3"/>
                        <w:sz w:val="36"/>
                        <w:szCs w:val="36"/>
                      </w:rPr>
                      <w:t>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84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3245132" wp14:editId="334BBC50">
              <wp:simplePos x="0" y="0"/>
              <wp:positionH relativeFrom="page">
                <wp:posOffset>403761</wp:posOffset>
              </wp:positionH>
              <wp:positionV relativeFrom="page">
                <wp:posOffset>451262</wp:posOffset>
              </wp:positionV>
              <wp:extent cx="6816601" cy="95250"/>
              <wp:effectExtent l="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6601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85A94" w14:textId="77777777" w:rsidR="00D66023" w:rsidRPr="00CF1846" w:rsidRDefault="00282590">
                          <w:pPr>
                            <w:spacing w:before="1"/>
                            <w:ind w:left="20"/>
                            <w:rPr>
                              <w:rFonts w:ascii="Sylfaen" w:eastAsia="Sylfaen" w:hAnsi="Sylfaen" w:cs="Sylfaen"/>
                              <w:spacing w:val="4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- </w:t>
                          </w:r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INTERNATIONAL BLACK SEA </w:t>
                          </w:r>
                          <w:proofErr w:type="gramStart"/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UNIVERSITY  -</w:t>
                          </w:r>
                          <w:proofErr w:type="gramEnd"/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   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CF1846">
                            <w:rPr>
                              <w:rFonts w:ascii="Arial Narrow" w:eastAsia="Arial Narrow" w:hAnsi="Arial Narrow" w:cs="Arial Narrow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- INTERNATIONAL BLACK SEA UNIVERSITY  - 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შავი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ზღვის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საერთაშორისო</w:t>
                          </w:r>
                          <w:proofErr w:type="spellEnd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F1846">
                            <w:rPr>
                              <w:rFonts w:ascii="Sylfaen" w:eastAsia="Sylfaen" w:hAnsi="Sylfaen" w:cs="Sylfaen"/>
                              <w:color w:val="833B0A"/>
                              <w:spacing w:val="4"/>
                              <w:sz w:val="10"/>
                              <w:szCs w:val="10"/>
                            </w:rPr>
                            <w:t>უნივერსიტეტი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45132" id="Text Box 6" o:spid="_x0000_s1028" type="#_x0000_t202" style="position:absolute;margin-left:31.8pt;margin-top:35.55pt;width:536.75pt;height:7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" filled="f" stroked="f">
              <v:textbox inset="0,0,0,0">
                <w:txbxContent>
                  <w:p w14:paraId="2AA85A94" w14:textId="77777777" w:rsidR="00D66023" w:rsidRPr="00CF1846" w:rsidRDefault="00282590">
                    <w:pPr>
                      <w:spacing w:before="1"/>
                      <w:ind w:left="20"/>
                      <w:rPr>
                        <w:rFonts w:ascii="Sylfaen" w:eastAsia="Sylfaen" w:hAnsi="Sylfaen" w:cs="Sylfaen"/>
                        <w:spacing w:val="4"/>
                        <w:sz w:val="10"/>
                        <w:szCs w:val="10"/>
                      </w:rPr>
                    </w:pP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 xml:space="preserve">შავი ზღვის საერთაშორისო უნივერსიტეტი - </w:t>
                    </w:r>
                    <w:r w:rsidRPr="00CF1846">
                      <w:rPr>
                        <w:rFonts w:ascii="Arial Narrow" w:eastAsia="Arial Narrow" w:hAnsi="Arial Narrow" w:cs="Arial Narrow"/>
                        <w:color w:val="833B0A"/>
                        <w:spacing w:val="4"/>
                        <w:sz w:val="10"/>
                        <w:szCs w:val="10"/>
                      </w:rPr>
                      <w:t xml:space="preserve">INTERNATIONAL BLACK SEA UNIVERSITY  -     </w:t>
                    </w: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 xml:space="preserve">შავი ზღვის საერთაშორისო უნივერსიტეტი </w:t>
                    </w:r>
                    <w:r w:rsidRPr="00CF1846">
                      <w:rPr>
                        <w:rFonts w:ascii="Arial Narrow" w:eastAsia="Arial Narrow" w:hAnsi="Arial Narrow" w:cs="Arial Narrow"/>
                        <w:color w:val="833B0A"/>
                        <w:spacing w:val="4"/>
                        <w:sz w:val="10"/>
                        <w:szCs w:val="10"/>
                      </w:rPr>
                      <w:t xml:space="preserve">- INTERNATIONAL BLACK SEA UNIVERSITY  -  </w:t>
                    </w:r>
                    <w:r w:rsidRPr="00CF1846">
                      <w:rPr>
                        <w:rFonts w:ascii="Sylfaen" w:eastAsia="Sylfaen" w:hAnsi="Sylfaen" w:cs="Sylfaen"/>
                        <w:color w:val="833B0A"/>
                        <w:spacing w:val="4"/>
                        <w:sz w:val="10"/>
                        <w:szCs w:val="10"/>
                      </w:rPr>
                      <w:t>შავი ზღვის საერთაშორისო უნივერსიტეტი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1846">
      <w:rPr>
        <w:noProof/>
      </w:rPr>
      <w:drawing>
        <wp:anchor distT="0" distB="0" distL="114300" distR="114300" simplePos="0" relativeHeight="251662336" behindDoc="0" locked="0" layoutInCell="1" allowOverlap="1" wp14:anchorId="7B841809" wp14:editId="159AFC58">
          <wp:simplePos x="0" y="0"/>
          <wp:positionH relativeFrom="margin">
            <wp:posOffset>229442</wp:posOffset>
          </wp:positionH>
          <wp:positionV relativeFrom="margin">
            <wp:posOffset>-258445</wp:posOffset>
          </wp:positionV>
          <wp:extent cx="878205" cy="5048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6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C86"/>
    <w:multiLevelType w:val="hybridMultilevel"/>
    <w:tmpl w:val="2A4E5156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" w15:restartNumberingAfterBreak="0">
    <w:nsid w:val="3F8A4E76"/>
    <w:multiLevelType w:val="hybridMultilevel"/>
    <w:tmpl w:val="7818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E3A"/>
    <w:multiLevelType w:val="multilevel"/>
    <w:tmpl w:val="A108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9E5649"/>
    <w:multiLevelType w:val="hybridMultilevel"/>
    <w:tmpl w:val="DEBA48E8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23"/>
    <w:rsid w:val="0000778E"/>
    <w:rsid w:val="0003530A"/>
    <w:rsid w:val="00060C34"/>
    <w:rsid w:val="00076B9F"/>
    <w:rsid w:val="000E411A"/>
    <w:rsid w:val="00133CD1"/>
    <w:rsid w:val="0015506C"/>
    <w:rsid w:val="00197450"/>
    <w:rsid w:val="00282590"/>
    <w:rsid w:val="002852F4"/>
    <w:rsid w:val="00302397"/>
    <w:rsid w:val="00383D87"/>
    <w:rsid w:val="00416AF6"/>
    <w:rsid w:val="00426673"/>
    <w:rsid w:val="004661B3"/>
    <w:rsid w:val="004B1137"/>
    <w:rsid w:val="004C19DB"/>
    <w:rsid w:val="004C6322"/>
    <w:rsid w:val="00512BE6"/>
    <w:rsid w:val="00546DFD"/>
    <w:rsid w:val="005549E6"/>
    <w:rsid w:val="005914B8"/>
    <w:rsid w:val="005A6160"/>
    <w:rsid w:val="005D57A9"/>
    <w:rsid w:val="005E17B7"/>
    <w:rsid w:val="005F7C14"/>
    <w:rsid w:val="006711E9"/>
    <w:rsid w:val="007602D9"/>
    <w:rsid w:val="008047BA"/>
    <w:rsid w:val="00862494"/>
    <w:rsid w:val="008A4285"/>
    <w:rsid w:val="008E07DD"/>
    <w:rsid w:val="009026A5"/>
    <w:rsid w:val="009046EC"/>
    <w:rsid w:val="0091084E"/>
    <w:rsid w:val="00935F6B"/>
    <w:rsid w:val="00956A68"/>
    <w:rsid w:val="009A78F0"/>
    <w:rsid w:val="009D4AC8"/>
    <w:rsid w:val="00A21D94"/>
    <w:rsid w:val="00AE2EA6"/>
    <w:rsid w:val="00B33C31"/>
    <w:rsid w:val="00B44C4E"/>
    <w:rsid w:val="00B64639"/>
    <w:rsid w:val="00B83075"/>
    <w:rsid w:val="00BB4E48"/>
    <w:rsid w:val="00BE69F4"/>
    <w:rsid w:val="00C65CE7"/>
    <w:rsid w:val="00CB2744"/>
    <w:rsid w:val="00CB499C"/>
    <w:rsid w:val="00CF1846"/>
    <w:rsid w:val="00D22606"/>
    <w:rsid w:val="00D51107"/>
    <w:rsid w:val="00D66023"/>
    <w:rsid w:val="00D82AD5"/>
    <w:rsid w:val="00DD2A4F"/>
    <w:rsid w:val="00DE3927"/>
    <w:rsid w:val="00E245CE"/>
    <w:rsid w:val="00E41556"/>
    <w:rsid w:val="00E8540A"/>
    <w:rsid w:val="00ED2187"/>
    <w:rsid w:val="00EF2167"/>
    <w:rsid w:val="00F16D1D"/>
    <w:rsid w:val="00F43CCC"/>
    <w:rsid w:val="00FE11CE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F612A"/>
  <w15:docId w15:val="{971964A3-89E6-4B35-A49C-161A412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2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846"/>
  </w:style>
  <w:style w:type="paragraph" w:styleId="Footer">
    <w:name w:val="footer"/>
    <w:basedOn w:val="Normal"/>
    <w:link w:val="FooterChar"/>
    <w:uiPriority w:val="99"/>
    <w:unhideWhenUsed/>
    <w:rsid w:val="00CF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846"/>
  </w:style>
  <w:style w:type="table" w:styleId="TableGrid">
    <w:name w:val="Table Grid"/>
    <w:basedOn w:val="TableNormal"/>
    <w:uiPriority w:val="59"/>
    <w:rsid w:val="0030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4E75-1BA3-4E78-ACAC-C65B2E4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 Buchashvili</dc:creator>
  <cp:lastModifiedBy>tamar shudra</cp:lastModifiedBy>
  <cp:revision>2</cp:revision>
  <dcterms:created xsi:type="dcterms:W3CDTF">2023-02-10T11:33:00Z</dcterms:created>
  <dcterms:modified xsi:type="dcterms:W3CDTF">2023-02-10T11:33:00Z</dcterms:modified>
</cp:coreProperties>
</file>