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3859B" w14:textId="77777777" w:rsidR="00D66023" w:rsidRDefault="00D66023">
      <w:pPr>
        <w:spacing w:line="200" w:lineRule="exact"/>
      </w:pPr>
    </w:p>
    <w:p w14:paraId="6FC96C90" w14:textId="630B1153" w:rsidR="00D66023" w:rsidRPr="00FE5AC6" w:rsidRDefault="00FE5AC6" w:rsidP="00FE5AC6">
      <w:pPr>
        <w:spacing w:line="200" w:lineRule="exact"/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(განაცხადის ფორმა სამაგისტრო და სადოქტორო პროგრამებისათვის)</w:t>
      </w:r>
    </w:p>
    <w:p w14:paraId="1D56C7AD" w14:textId="77777777" w:rsidR="00D66023" w:rsidRDefault="00D66023">
      <w:pPr>
        <w:spacing w:line="200" w:lineRule="exact"/>
      </w:pPr>
    </w:p>
    <w:p w14:paraId="3258C0F9" w14:textId="77777777" w:rsidR="00DE3927" w:rsidRDefault="00DE3927">
      <w:pPr>
        <w:spacing w:before="3" w:line="220" w:lineRule="exact"/>
        <w:rPr>
          <w:sz w:val="22"/>
          <w:szCs w:val="22"/>
        </w:rPr>
      </w:pPr>
    </w:p>
    <w:p w14:paraId="46F6E0A8" w14:textId="35849247" w:rsidR="00D66023" w:rsidRDefault="004661B3" w:rsidP="00FE5AC6">
      <w:pPr>
        <w:spacing w:line="300" w:lineRule="exact"/>
        <w:ind w:left="646"/>
      </w:pPr>
      <w:r w:rsidRPr="00FE11CE">
        <w:rPr>
          <w:b/>
          <w:bCs/>
          <w:noProof/>
          <w:color w:val="1F497D" w:themeColor="text2"/>
        </w:rPr>
        <mc:AlternateContent>
          <mc:Choice Requires="wpg">
            <w:drawing>
              <wp:anchor distT="0" distB="0" distL="114300" distR="114300" simplePos="0" relativeHeight="251635712" behindDoc="1" locked="0" layoutInCell="1" allowOverlap="1" wp14:anchorId="2814AC68" wp14:editId="486E8D1C">
                <wp:simplePos x="0" y="0"/>
                <wp:positionH relativeFrom="page">
                  <wp:posOffset>395605</wp:posOffset>
                </wp:positionH>
                <wp:positionV relativeFrom="page">
                  <wp:posOffset>979170</wp:posOffset>
                </wp:positionV>
                <wp:extent cx="6759575" cy="186055"/>
                <wp:effectExtent l="5080" t="0" r="7620" b="6350"/>
                <wp:wrapNone/>
                <wp:docPr id="128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9575" cy="186055"/>
                          <a:chOff x="623" y="1542"/>
                          <a:chExt cx="10645" cy="293"/>
                        </a:xfrm>
                      </wpg:grpSpPr>
                      <wpg:grpSp>
                        <wpg:cNvPr id="129" name="Group 123"/>
                        <wpg:cNvGrpSpPr>
                          <a:grpSpLocks/>
                        </wpg:cNvGrpSpPr>
                        <wpg:grpSpPr bwMode="auto">
                          <a:xfrm>
                            <a:off x="629" y="1829"/>
                            <a:ext cx="1642" cy="0"/>
                            <a:chOff x="629" y="1829"/>
                            <a:chExt cx="1642" cy="0"/>
                          </a:xfrm>
                        </wpg:grpSpPr>
                        <wps:wsp>
                          <wps:cNvPr id="130" name="Freeform 129"/>
                          <wps:cNvSpPr>
                            <a:spLocks/>
                          </wps:cNvSpPr>
                          <wps:spPr bwMode="auto">
                            <a:xfrm>
                              <a:off x="629" y="1829"/>
                              <a:ext cx="1642" cy="0"/>
                            </a:xfrm>
                            <a:custGeom>
                              <a:avLst/>
                              <a:gdLst>
                                <a:gd name="T0" fmla="+- 0 629 629"/>
                                <a:gd name="T1" fmla="*/ T0 w 1642"/>
                                <a:gd name="T2" fmla="+- 0 2271 629"/>
                                <a:gd name="T3" fmla="*/ T2 w 16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42">
                                  <a:moveTo>
                                    <a:pt x="0" y="0"/>
                                  </a:moveTo>
                                  <a:lnTo>
                                    <a:pt x="16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31" name="Group 124"/>
                          <wpg:cNvGrpSpPr>
                            <a:grpSpLocks/>
                          </wpg:cNvGrpSpPr>
                          <wpg:grpSpPr bwMode="auto">
                            <a:xfrm>
                              <a:off x="2256" y="1829"/>
                              <a:ext cx="10" cy="0"/>
                              <a:chOff x="2256" y="1829"/>
                              <a:chExt cx="10" cy="0"/>
                            </a:xfrm>
                          </wpg:grpSpPr>
                          <wps:wsp>
                            <wps:cNvPr id="132" name="Freeform 128"/>
                            <wps:cNvSpPr>
                              <a:spLocks/>
                            </wps:cNvSpPr>
                            <wps:spPr bwMode="auto">
                              <a:xfrm>
                                <a:off x="2256" y="1829"/>
                                <a:ext cx="10" cy="0"/>
                              </a:xfrm>
                              <a:custGeom>
                                <a:avLst/>
                                <a:gdLst>
                                  <a:gd name="T0" fmla="+- 0 2256 2256"/>
                                  <a:gd name="T1" fmla="*/ T0 w 10"/>
                                  <a:gd name="T2" fmla="+- 0 2266 2256"/>
                                  <a:gd name="T3" fmla="*/ T2 w 1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">
                                    <a:moveTo>
                                      <a:pt x="0" y="0"/>
                                    </a:moveTo>
                                    <a:lnTo>
                                      <a:pt x="10" y="0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33" name="Group 125"/>
                            <wpg:cNvGrpSpPr>
                              <a:grpSpLocks/>
                            </wpg:cNvGrpSpPr>
                            <wpg:grpSpPr bwMode="auto">
                              <a:xfrm>
                                <a:off x="2266" y="1829"/>
                                <a:ext cx="8997" cy="0"/>
                                <a:chOff x="2266" y="1829"/>
                                <a:chExt cx="8997" cy="0"/>
                              </a:xfrm>
                            </wpg:grpSpPr>
                            <wps:wsp>
                              <wps:cNvPr id="134" name="Freeform 1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66" y="1829"/>
                                  <a:ext cx="8997" cy="0"/>
                                </a:xfrm>
                                <a:custGeom>
                                  <a:avLst/>
                                  <a:gdLst>
                                    <a:gd name="T0" fmla="+- 0 2266 2266"/>
                                    <a:gd name="T1" fmla="*/ T0 w 8997"/>
                                    <a:gd name="T2" fmla="+- 0 11263 2266"/>
                                    <a:gd name="T3" fmla="*/ T2 w 8997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8997">
                                      <a:moveTo>
                                        <a:pt x="0" y="0"/>
                                      </a:moveTo>
                                      <a:lnTo>
                                        <a:pt x="899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35" name="Picture 1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03" y="1542"/>
                                  <a:ext cx="770" cy="23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B60525" id="Group 122" o:spid="_x0000_s1026" style="position:absolute;margin-left:31.15pt;margin-top:77.1pt;width:532.25pt;height:14.65pt;z-index:-251680768;mso-position-horizontal-relative:page;mso-position-vertical-relative:page" coordorigin="623,1542" coordsize="10645,2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">
                <v:group id="Group 123" o:spid="_x0000_s1027" style="position:absolute;left:629;top:1829;width:1642;height:0" coordorigin="629,1829" coordsize="16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129" o:spid="_x0000_s1028" style="position:absolute;left:629;top:1829;width:1642;height:0;visibility:visible;mso-wrap-style:square;v-text-anchor:top" coordsize="16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" path="m,l1642,e" filled="f" strokecolor="red" strokeweight=".58pt">
                    <v:path arrowok="t" o:connecttype="custom" o:connectlocs="0,0;1642,0" o:connectangles="0,0"/>
                  </v:shape>
                  <v:group id="Group 124" o:spid="_x0000_s1029" style="position:absolute;left:2256;top:1829;width:10;height:0" coordorigin="2256,1829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  <v:shape id="Freeform 128" o:spid="_x0000_s1030" style="position:absolute;left:2256;top:1829;width:10;height:0;visibility:visible;mso-wrap-style:square;v-text-anchor:top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" path="m,l10,e" filled="f" strokecolor="red" strokeweight=".58pt">
                      <v:path arrowok="t" o:connecttype="custom" o:connectlocs="0,0;10,0" o:connectangles="0,0"/>
                    </v:shape>
                    <v:group id="Group 125" o:spid="_x0000_s1031" style="position:absolute;left:2266;top:1829;width:8997;height:0" coordorigin="2266,1829" coordsize="89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    <v:shape id="Freeform 127" o:spid="_x0000_s1032" style="position:absolute;left:2266;top:1829;width:8997;height:0;visibility:visible;mso-wrap-style:square;v-text-anchor:top" coordsize="89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" path="m,l8997,e" filled="f" strokecolor="red" strokeweight=".58pt">
                        <v:path arrowok="t" o:connecttype="custom" o:connectlocs="0,0;8997,0" o:connectangles="0,0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26" o:spid="_x0000_s1033" type="#_x0000_t75" style="position:absolute;left:1103;top:1542;width:770;height: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">
                        <v:imagedata r:id="rId9" o:title=""/>
                      </v:shape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="00282590" w:rsidRPr="00FE11CE">
        <w:rPr>
          <w:rFonts w:ascii="Sylfaen" w:eastAsia="Sylfaen" w:hAnsi="Sylfaen" w:cs="Sylfaen"/>
          <w:b/>
          <w:bCs/>
          <w:color w:val="1F497D" w:themeColor="text2"/>
          <w:spacing w:val="-1"/>
          <w:position w:val="1"/>
          <w:sz w:val="24"/>
          <w:szCs w:val="24"/>
        </w:rPr>
        <w:t>I</w:t>
      </w:r>
      <w:r w:rsidR="0091084E" w:rsidRPr="00FE11CE">
        <w:rPr>
          <w:rFonts w:ascii="Sylfaen" w:eastAsia="Sylfaen" w:hAnsi="Sylfaen" w:cs="Sylfaen"/>
          <w:b/>
          <w:bCs/>
          <w:color w:val="1F497D" w:themeColor="text2"/>
          <w:position w:val="1"/>
          <w:sz w:val="24"/>
          <w:szCs w:val="24"/>
        </w:rPr>
        <w:t xml:space="preserve">. </w:t>
      </w:r>
      <w:proofErr w:type="spellStart"/>
      <w:r w:rsidR="00282590" w:rsidRPr="00FE11CE">
        <w:rPr>
          <w:rFonts w:ascii="Sylfaen" w:eastAsia="Sylfaen" w:hAnsi="Sylfaen" w:cs="Sylfaen"/>
          <w:b/>
          <w:bCs/>
          <w:color w:val="1F497D" w:themeColor="text2"/>
          <w:spacing w:val="-1"/>
          <w:position w:val="1"/>
          <w:sz w:val="24"/>
          <w:szCs w:val="24"/>
        </w:rPr>
        <w:t>პ</w:t>
      </w:r>
      <w:r w:rsidR="00282590" w:rsidRPr="00FE11CE">
        <w:rPr>
          <w:rFonts w:ascii="Sylfaen" w:eastAsia="Sylfaen" w:hAnsi="Sylfaen" w:cs="Sylfaen"/>
          <w:b/>
          <w:bCs/>
          <w:color w:val="1F497D" w:themeColor="text2"/>
          <w:position w:val="1"/>
          <w:sz w:val="24"/>
          <w:szCs w:val="24"/>
        </w:rPr>
        <w:t>ირ</w:t>
      </w:r>
      <w:r w:rsidR="00282590" w:rsidRPr="00FE11CE">
        <w:rPr>
          <w:rFonts w:ascii="Sylfaen" w:eastAsia="Sylfaen" w:hAnsi="Sylfaen" w:cs="Sylfaen"/>
          <w:b/>
          <w:bCs/>
          <w:color w:val="1F497D" w:themeColor="text2"/>
          <w:spacing w:val="1"/>
          <w:position w:val="1"/>
          <w:sz w:val="24"/>
          <w:szCs w:val="24"/>
        </w:rPr>
        <w:t>ა</w:t>
      </w:r>
      <w:r w:rsidR="00282590" w:rsidRPr="00FE11CE">
        <w:rPr>
          <w:rFonts w:ascii="Sylfaen" w:eastAsia="Sylfaen" w:hAnsi="Sylfaen" w:cs="Sylfaen"/>
          <w:b/>
          <w:bCs/>
          <w:color w:val="1F497D" w:themeColor="text2"/>
          <w:spacing w:val="-1"/>
          <w:position w:val="1"/>
          <w:sz w:val="24"/>
          <w:szCs w:val="24"/>
        </w:rPr>
        <w:t>დ</w:t>
      </w:r>
      <w:r w:rsidR="00282590" w:rsidRPr="00FE11CE">
        <w:rPr>
          <w:rFonts w:ascii="Sylfaen" w:eastAsia="Sylfaen" w:hAnsi="Sylfaen" w:cs="Sylfaen"/>
          <w:b/>
          <w:bCs/>
          <w:color w:val="1F497D" w:themeColor="text2"/>
          <w:position w:val="1"/>
          <w:sz w:val="24"/>
          <w:szCs w:val="24"/>
        </w:rPr>
        <w:t>ი</w:t>
      </w:r>
      <w:proofErr w:type="spellEnd"/>
      <w:r w:rsidR="00282590" w:rsidRPr="00FE11CE">
        <w:rPr>
          <w:rFonts w:ascii="Sylfaen" w:eastAsia="Sylfaen" w:hAnsi="Sylfaen" w:cs="Sylfaen"/>
          <w:b/>
          <w:bCs/>
          <w:color w:val="1F497D" w:themeColor="text2"/>
          <w:position w:val="1"/>
          <w:sz w:val="24"/>
          <w:szCs w:val="24"/>
        </w:rPr>
        <w:t xml:space="preserve"> </w:t>
      </w:r>
      <w:proofErr w:type="spellStart"/>
      <w:r w:rsidR="00282590" w:rsidRPr="00FE11CE">
        <w:rPr>
          <w:rFonts w:ascii="Sylfaen" w:eastAsia="Sylfaen" w:hAnsi="Sylfaen" w:cs="Sylfaen"/>
          <w:b/>
          <w:bCs/>
          <w:color w:val="1F497D" w:themeColor="text2"/>
          <w:spacing w:val="1"/>
          <w:position w:val="1"/>
          <w:sz w:val="24"/>
          <w:szCs w:val="24"/>
        </w:rPr>
        <w:t>ინ</w:t>
      </w:r>
      <w:r w:rsidR="00282590" w:rsidRPr="00FE11CE">
        <w:rPr>
          <w:rFonts w:ascii="Sylfaen" w:eastAsia="Sylfaen" w:hAnsi="Sylfaen" w:cs="Sylfaen"/>
          <w:b/>
          <w:bCs/>
          <w:color w:val="1F497D" w:themeColor="text2"/>
          <w:spacing w:val="-1"/>
          <w:position w:val="1"/>
          <w:sz w:val="24"/>
          <w:szCs w:val="24"/>
        </w:rPr>
        <w:t>ფ</w:t>
      </w:r>
      <w:r w:rsidR="00282590" w:rsidRPr="00FE11CE">
        <w:rPr>
          <w:rFonts w:ascii="Sylfaen" w:eastAsia="Sylfaen" w:hAnsi="Sylfaen" w:cs="Sylfaen"/>
          <w:b/>
          <w:bCs/>
          <w:color w:val="1F497D" w:themeColor="text2"/>
          <w:spacing w:val="1"/>
          <w:position w:val="1"/>
          <w:sz w:val="24"/>
          <w:szCs w:val="24"/>
        </w:rPr>
        <w:t>ო</w:t>
      </w:r>
      <w:r w:rsidR="00282590" w:rsidRPr="00FE11CE">
        <w:rPr>
          <w:rFonts w:ascii="Sylfaen" w:eastAsia="Sylfaen" w:hAnsi="Sylfaen" w:cs="Sylfaen"/>
          <w:b/>
          <w:bCs/>
          <w:color w:val="1F497D" w:themeColor="text2"/>
          <w:spacing w:val="-1"/>
          <w:position w:val="1"/>
          <w:sz w:val="24"/>
          <w:szCs w:val="24"/>
        </w:rPr>
        <w:t>რმ</w:t>
      </w:r>
      <w:r w:rsidR="00282590" w:rsidRPr="00FE11CE">
        <w:rPr>
          <w:rFonts w:ascii="Sylfaen" w:eastAsia="Sylfaen" w:hAnsi="Sylfaen" w:cs="Sylfaen"/>
          <w:b/>
          <w:bCs/>
          <w:color w:val="1F497D" w:themeColor="text2"/>
          <w:spacing w:val="1"/>
          <w:position w:val="1"/>
          <w:sz w:val="24"/>
          <w:szCs w:val="24"/>
        </w:rPr>
        <w:t>ა</w:t>
      </w:r>
      <w:r w:rsidR="00282590" w:rsidRPr="00FE11CE">
        <w:rPr>
          <w:rFonts w:ascii="Sylfaen" w:eastAsia="Sylfaen" w:hAnsi="Sylfaen" w:cs="Sylfaen"/>
          <w:b/>
          <w:bCs/>
          <w:color w:val="1F497D" w:themeColor="text2"/>
          <w:spacing w:val="-1"/>
          <w:position w:val="1"/>
          <w:sz w:val="24"/>
          <w:szCs w:val="24"/>
        </w:rPr>
        <w:t>ც</w:t>
      </w:r>
      <w:r w:rsidR="00282590" w:rsidRPr="00FE11CE">
        <w:rPr>
          <w:rFonts w:ascii="Sylfaen" w:eastAsia="Sylfaen" w:hAnsi="Sylfaen" w:cs="Sylfaen"/>
          <w:b/>
          <w:bCs/>
          <w:color w:val="1F497D" w:themeColor="text2"/>
          <w:position w:val="1"/>
          <w:sz w:val="24"/>
          <w:szCs w:val="24"/>
        </w:rPr>
        <w:t>ია</w:t>
      </w:r>
      <w:proofErr w:type="spellEnd"/>
    </w:p>
    <w:tbl>
      <w:tblPr>
        <w:tblStyle w:val="TableGrid"/>
        <w:tblpPr w:leftFromText="180" w:rightFromText="180" w:vertAnchor="text" w:horzAnchor="page" w:tblpX="751" w:tblpY="76"/>
        <w:tblW w:w="0" w:type="auto"/>
        <w:tblLook w:val="04A0" w:firstRow="1" w:lastRow="0" w:firstColumn="1" w:lastColumn="0" w:noHBand="0" w:noVBand="1"/>
      </w:tblPr>
      <w:tblGrid>
        <w:gridCol w:w="3261"/>
        <w:gridCol w:w="4677"/>
      </w:tblGrid>
      <w:tr w:rsidR="00FE11CE" w14:paraId="5CD8DA9F" w14:textId="77777777" w:rsidTr="00FE5AC6">
        <w:trPr>
          <w:trHeight w:val="397"/>
        </w:trPr>
        <w:tc>
          <w:tcPr>
            <w:tcW w:w="3261" w:type="dxa"/>
            <w:shd w:val="clear" w:color="auto" w:fill="B8CCE4" w:themeFill="accent1" w:themeFillTint="66"/>
            <w:vAlign w:val="center"/>
          </w:tcPr>
          <w:p w14:paraId="61C410F8" w14:textId="60B77DC7" w:rsidR="00FE11CE" w:rsidRPr="00FE5AC6" w:rsidRDefault="00FE11CE" w:rsidP="00FE5AC6">
            <w:pPr>
              <w:spacing w:line="200" w:lineRule="exact"/>
              <w:rPr>
                <w:b/>
                <w:bCs/>
              </w:rPr>
            </w:pPr>
            <w:proofErr w:type="spellStart"/>
            <w:r w:rsidRPr="00FE5AC6">
              <w:rPr>
                <w:rFonts w:ascii="Sylfaen" w:eastAsia="Sylfaen" w:hAnsi="Sylfaen" w:cs="Sylfaen"/>
                <w:b/>
                <w:bCs/>
                <w:spacing w:val="-1"/>
              </w:rPr>
              <w:t>ს</w:t>
            </w:r>
            <w:r w:rsidRPr="00FE5AC6">
              <w:rPr>
                <w:rFonts w:ascii="Sylfaen" w:eastAsia="Sylfaen" w:hAnsi="Sylfaen" w:cs="Sylfaen"/>
                <w:b/>
                <w:bCs/>
              </w:rPr>
              <w:t>ახ</w:t>
            </w:r>
            <w:r w:rsidRPr="00FE5AC6">
              <w:rPr>
                <w:rFonts w:ascii="Sylfaen" w:eastAsia="Sylfaen" w:hAnsi="Sylfaen" w:cs="Sylfaen"/>
                <w:b/>
                <w:bCs/>
                <w:spacing w:val="1"/>
              </w:rPr>
              <w:t>ე</w:t>
            </w:r>
            <w:r w:rsidRPr="00FE5AC6">
              <w:rPr>
                <w:rFonts w:ascii="Sylfaen" w:eastAsia="Sylfaen" w:hAnsi="Sylfaen" w:cs="Sylfaen"/>
                <w:b/>
                <w:bCs/>
              </w:rPr>
              <w:t>ლ</w:t>
            </w:r>
            <w:r w:rsidRPr="00FE5AC6">
              <w:rPr>
                <w:rFonts w:ascii="Sylfaen" w:eastAsia="Sylfaen" w:hAnsi="Sylfaen" w:cs="Sylfaen"/>
                <w:b/>
                <w:bCs/>
                <w:spacing w:val="-1"/>
              </w:rPr>
              <w:t>ი</w:t>
            </w:r>
            <w:proofErr w:type="spellEnd"/>
            <w:r w:rsidRPr="00FE5AC6">
              <w:rPr>
                <w:rFonts w:ascii="Sylfaen" w:eastAsia="Sylfaen" w:hAnsi="Sylfaen" w:cs="Sylfaen"/>
                <w:b/>
                <w:bCs/>
                <w:spacing w:val="1"/>
              </w:rPr>
              <w:t>/</w:t>
            </w:r>
            <w:proofErr w:type="spellStart"/>
            <w:r w:rsidRPr="00FE5AC6">
              <w:rPr>
                <w:rFonts w:ascii="Sylfaen" w:eastAsia="Sylfaen" w:hAnsi="Sylfaen" w:cs="Sylfaen"/>
                <w:b/>
                <w:bCs/>
              </w:rPr>
              <w:t>გ</w:t>
            </w:r>
            <w:r w:rsidRPr="00FE5AC6">
              <w:rPr>
                <w:rFonts w:ascii="Sylfaen" w:eastAsia="Sylfaen" w:hAnsi="Sylfaen" w:cs="Sylfaen"/>
                <w:b/>
                <w:bCs/>
                <w:spacing w:val="-1"/>
              </w:rPr>
              <w:t>ვ</w:t>
            </w:r>
            <w:r w:rsidRPr="00FE5AC6">
              <w:rPr>
                <w:rFonts w:ascii="Sylfaen" w:eastAsia="Sylfaen" w:hAnsi="Sylfaen" w:cs="Sylfaen"/>
                <w:b/>
                <w:bCs/>
                <w:spacing w:val="-3"/>
              </w:rPr>
              <w:t>ა</w:t>
            </w:r>
            <w:r w:rsidRPr="00FE5AC6">
              <w:rPr>
                <w:rFonts w:ascii="Sylfaen" w:eastAsia="Sylfaen" w:hAnsi="Sylfaen" w:cs="Sylfaen"/>
                <w:b/>
                <w:bCs/>
              </w:rPr>
              <w:t>რი</w:t>
            </w:r>
            <w:proofErr w:type="spellEnd"/>
          </w:p>
        </w:tc>
        <w:tc>
          <w:tcPr>
            <w:tcW w:w="4677" w:type="dxa"/>
            <w:vAlign w:val="center"/>
          </w:tcPr>
          <w:p w14:paraId="39CBDC8D" w14:textId="77777777" w:rsidR="00FE11CE" w:rsidRPr="00CB499C" w:rsidRDefault="00FE11CE" w:rsidP="00FE11CE">
            <w:pPr>
              <w:spacing w:line="200" w:lineRule="exact"/>
              <w:ind w:hanging="1882"/>
              <w:rPr>
                <w:rFonts w:ascii="Sylfaen" w:hAnsi="Sylfaen"/>
                <w:lang w:val="ka-GE"/>
              </w:rPr>
            </w:pPr>
          </w:p>
        </w:tc>
      </w:tr>
      <w:tr w:rsidR="00FE11CE" w14:paraId="29A23D41" w14:textId="77777777" w:rsidTr="00FE5AC6">
        <w:trPr>
          <w:trHeight w:val="397"/>
        </w:trPr>
        <w:tc>
          <w:tcPr>
            <w:tcW w:w="3261" w:type="dxa"/>
            <w:shd w:val="clear" w:color="auto" w:fill="B8CCE4" w:themeFill="accent1" w:themeFillTint="66"/>
            <w:vAlign w:val="center"/>
          </w:tcPr>
          <w:p w14:paraId="0647F7F5" w14:textId="7A612217" w:rsidR="00FE11CE" w:rsidRPr="00FE5AC6" w:rsidRDefault="00FE11CE" w:rsidP="00FE5AC6">
            <w:pPr>
              <w:spacing w:line="200" w:lineRule="exact"/>
              <w:rPr>
                <w:rFonts w:ascii="Sylfaen" w:eastAsia="Sylfaen" w:hAnsi="Sylfaen" w:cs="Sylfaen"/>
                <w:b/>
                <w:bCs/>
                <w:spacing w:val="-1"/>
              </w:rPr>
            </w:pPr>
            <w:proofErr w:type="spellStart"/>
            <w:r w:rsidRPr="00FE5AC6">
              <w:rPr>
                <w:rFonts w:ascii="Sylfaen" w:eastAsia="Sylfaen" w:hAnsi="Sylfaen" w:cs="Sylfaen"/>
                <w:b/>
                <w:bCs/>
                <w:spacing w:val="-1"/>
              </w:rPr>
              <w:t>ს</w:t>
            </w:r>
            <w:r w:rsidRPr="00FE5AC6">
              <w:rPr>
                <w:rFonts w:ascii="Sylfaen" w:eastAsia="Sylfaen" w:hAnsi="Sylfaen" w:cs="Sylfaen"/>
                <w:b/>
                <w:bCs/>
              </w:rPr>
              <w:t>ქ</w:t>
            </w:r>
            <w:r w:rsidRPr="00FE5AC6">
              <w:rPr>
                <w:rFonts w:ascii="Sylfaen" w:eastAsia="Sylfaen" w:hAnsi="Sylfaen" w:cs="Sylfaen"/>
                <w:b/>
                <w:bCs/>
                <w:spacing w:val="1"/>
              </w:rPr>
              <w:t>ე</w:t>
            </w:r>
            <w:r w:rsidRPr="00FE5AC6">
              <w:rPr>
                <w:rFonts w:ascii="Sylfaen" w:eastAsia="Sylfaen" w:hAnsi="Sylfaen" w:cs="Sylfaen"/>
                <w:b/>
                <w:bCs/>
                <w:spacing w:val="-1"/>
              </w:rPr>
              <w:t>ს</w:t>
            </w:r>
            <w:r w:rsidRPr="00FE5AC6">
              <w:rPr>
                <w:rFonts w:ascii="Sylfaen" w:eastAsia="Sylfaen" w:hAnsi="Sylfaen" w:cs="Sylfaen"/>
                <w:b/>
                <w:bCs/>
              </w:rPr>
              <w:t>ი</w:t>
            </w:r>
            <w:proofErr w:type="spellEnd"/>
          </w:p>
        </w:tc>
        <w:tc>
          <w:tcPr>
            <w:tcW w:w="4677" w:type="dxa"/>
            <w:vAlign w:val="center"/>
          </w:tcPr>
          <w:p w14:paraId="12001E97" w14:textId="77777777" w:rsidR="00FE11CE" w:rsidRPr="00CB499C" w:rsidRDefault="00FE11CE" w:rsidP="00FE11CE">
            <w:pPr>
              <w:spacing w:line="200" w:lineRule="exact"/>
              <w:ind w:right="-1888"/>
              <w:rPr>
                <w:rFonts w:ascii="Sylfaen" w:hAnsi="Sylfaen"/>
                <w:lang w:val="ka-GE"/>
              </w:rPr>
            </w:pPr>
            <w:r w:rsidRPr="00CB499C">
              <w:rPr>
                <w:rFonts w:ascii="Sylfaen" w:eastAsia="Sylfaen" w:hAnsi="Sylfaen" w:cs="Sylfaen"/>
              </w:rPr>
              <w:t xml:space="preserve">  </w:t>
            </w:r>
            <w:sdt>
              <w:sdtPr>
                <w:rPr>
                  <w:rFonts w:ascii="Sylfaen" w:eastAsia="Sylfaen" w:hAnsi="Sylfaen" w:cs="Sylfaen"/>
                  <w:lang w:val="ka-GE"/>
                </w:rPr>
                <w:id w:val="-146441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499C">
                  <w:rPr>
                    <w:rFonts w:ascii="MS Gothic" w:eastAsia="MS Gothic" w:hAnsi="MS Gothic" w:cs="Sylfaen" w:hint="eastAsia"/>
                    <w:lang w:val="ka-GE"/>
                  </w:rPr>
                  <w:t>☐</w:t>
                </w:r>
              </w:sdtContent>
            </w:sdt>
            <w:r w:rsidRPr="00CB499C">
              <w:rPr>
                <w:rFonts w:ascii="Sylfaen" w:eastAsia="Sylfaen" w:hAnsi="Sylfaen" w:cs="Sylfaen"/>
                <w:lang w:val="ka-GE"/>
              </w:rPr>
              <w:t xml:space="preserve"> </w:t>
            </w:r>
            <w:proofErr w:type="spellStart"/>
            <w:r w:rsidRPr="00CB499C">
              <w:rPr>
                <w:rFonts w:ascii="Sylfaen" w:eastAsia="Sylfaen" w:hAnsi="Sylfaen" w:cs="Sylfaen"/>
                <w:spacing w:val="-1"/>
              </w:rPr>
              <w:t>მ</w:t>
            </w:r>
            <w:r w:rsidRPr="00CB499C">
              <w:rPr>
                <w:rFonts w:ascii="Sylfaen" w:eastAsia="Sylfaen" w:hAnsi="Sylfaen" w:cs="Sylfaen"/>
              </w:rPr>
              <w:t>დედ</w:t>
            </w:r>
            <w:r w:rsidRPr="00CB499C">
              <w:rPr>
                <w:rFonts w:ascii="Sylfaen" w:eastAsia="Sylfaen" w:hAnsi="Sylfaen" w:cs="Sylfaen"/>
                <w:spacing w:val="-2"/>
              </w:rPr>
              <w:t>რ</w:t>
            </w:r>
            <w:proofErr w:type="spellEnd"/>
            <w:r w:rsidRPr="00CB499C">
              <w:rPr>
                <w:rFonts w:ascii="Sylfaen" w:eastAsia="Sylfaen" w:hAnsi="Sylfaen" w:cs="Sylfaen"/>
              </w:rPr>
              <w:t xml:space="preserve">.     </w:t>
            </w:r>
            <w:sdt>
              <w:sdtPr>
                <w:rPr>
                  <w:rFonts w:ascii="Sylfaen" w:eastAsia="Sylfaen" w:hAnsi="Sylfaen" w:cs="Sylfaen"/>
                  <w:lang w:val="ka-GE"/>
                </w:rPr>
                <w:id w:val="688954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499C">
                  <w:rPr>
                    <w:rFonts w:ascii="MS Gothic" w:eastAsia="MS Gothic" w:hAnsi="MS Gothic" w:cs="Sylfaen" w:hint="eastAsia"/>
                    <w:lang w:val="ka-GE"/>
                  </w:rPr>
                  <w:t>☐</w:t>
                </w:r>
              </w:sdtContent>
            </w:sdt>
            <w:r w:rsidRPr="00CB499C">
              <w:rPr>
                <w:rFonts w:ascii="Sylfaen" w:eastAsia="Sylfaen" w:hAnsi="Sylfaen" w:cs="Sylfaen"/>
                <w:lang w:val="ka-GE"/>
              </w:rPr>
              <w:t xml:space="preserve"> </w:t>
            </w:r>
            <w:proofErr w:type="spellStart"/>
            <w:r w:rsidRPr="00CB499C">
              <w:rPr>
                <w:rFonts w:ascii="Sylfaen" w:eastAsia="Sylfaen" w:hAnsi="Sylfaen" w:cs="Sylfaen"/>
                <w:spacing w:val="-1"/>
              </w:rPr>
              <w:t>მ</w:t>
            </w:r>
            <w:r w:rsidRPr="00CB499C">
              <w:rPr>
                <w:rFonts w:ascii="Sylfaen" w:eastAsia="Sylfaen" w:hAnsi="Sylfaen" w:cs="Sylfaen"/>
              </w:rPr>
              <w:t>ა</w:t>
            </w:r>
            <w:r w:rsidRPr="00CB499C">
              <w:rPr>
                <w:rFonts w:ascii="Sylfaen" w:eastAsia="Sylfaen" w:hAnsi="Sylfaen" w:cs="Sylfaen"/>
                <w:spacing w:val="-1"/>
              </w:rPr>
              <w:t>მ</w:t>
            </w:r>
            <w:r w:rsidRPr="00CB499C">
              <w:rPr>
                <w:rFonts w:ascii="Sylfaen" w:eastAsia="Sylfaen" w:hAnsi="Sylfaen" w:cs="Sylfaen"/>
              </w:rPr>
              <w:t>რ</w:t>
            </w:r>
            <w:proofErr w:type="spellEnd"/>
            <w:r w:rsidRPr="00CB499C">
              <w:rPr>
                <w:rFonts w:ascii="Sylfaen" w:eastAsia="Sylfaen" w:hAnsi="Sylfaen" w:cs="Sylfaen"/>
              </w:rPr>
              <w:t>.</w:t>
            </w:r>
          </w:p>
        </w:tc>
      </w:tr>
      <w:tr w:rsidR="00FE11CE" w14:paraId="7499FF2A" w14:textId="77777777" w:rsidTr="00FE5AC6">
        <w:trPr>
          <w:trHeight w:val="397"/>
        </w:trPr>
        <w:tc>
          <w:tcPr>
            <w:tcW w:w="3261" w:type="dxa"/>
            <w:shd w:val="clear" w:color="auto" w:fill="B8CCE4" w:themeFill="accent1" w:themeFillTint="66"/>
            <w:vAlign w:val="center"/>
          </w:tcPr>
          <w:p w14:paraId="5014BB82" w14:textId="528B6E63" w:rsidR="00FE11CE" w:rsidRPr="00FE5AC6" w:rsidRDefault="00FE11CE" w:rsidP="00FE5AC6">
            <w:pPr>
              <w:spacing w:line="200" w:lineRule="exact"/>
              <w:rPr>
                <w:rFonts w:ascii="Sylfaen" w:eastAsia="Sylfaen" w:hAnsi="Sylfaen" w:cs="Sylfaen"/>
                <w:b/>
                <w:bCs/>
                <w:spacing w:val="-1"/>
              </w:rPr>
            </w:pPr>
            <w:proofErr w:type="spellStart"/>
            <w:r w:rsidRPr="00FE5AC6">
              <w:rPr>
                <w:rFonts w:ascii="Sylfaen" w:eastAsia="Sylfaen" w:hAnsi="Sylfaen" w:cs="Sylfaen"/>
                <w:b/>
                <w:bCs/>
                <w:position w:val="1"/>
              </w:rPr>
              <w:t>დაბა</w:t>
            </w:r>
            <w:r w:rsidRPr="00FE5AC6">
              <w:rPr>
                <w:rFonts w:ascii="Sylfaen" w:eastAsia="Sylfaen" w:hAnsi="Sylfaen" w:cs="Sylfaen"/>
                <w:b/>
                <w:bCs/>
                <w:spacing w:val="-2"/>
                <w:position w:val="1"/>
              </w:rPr>
              <w:t>დ</w:t>
            </w:r>
            <w:r w:rsidRPr="00FE5AC6">
              <w:rPr>
                <w:rFonts w:ascii="Sylfaen" w:eastAsia="Sylfaen" w:hAnsi="Sylfaen" w:cs="Sylfaen"/>
                <w:b/>
                <w:bCs/>
                <w:spacing w:val="1"/>
                <w:position w:val="1"/>
              </w:rPr>
              <w:t>ე</w:t>
            </w:r>
            <w:r w:rsidRPr="00FE5AC6">
              <w:rPr>
                <w:rFonts w:ascii="Sylfaen" w:eastAsia="Sylfaen" w:hAnsi="Sylfaen" w:cs="Sylfaen"/>
                <w:b/>
                <w:bCs/>
                <w:spacing w:val="-1"/>
                <w:position w:val="1"/>
              </w:rPr>
              <w:t>ბი</w:t>
            </w:r>
            <w:r w:rsidRPr="00FE5AC6">
              <w:rPr>
                <w:rFonts w:ascii="Sylfaen" w:eastAsia="Sylfaen" w:hAnsi="Sylfaen" w:cs="Sylfaen"/>
                <w:b/>
                <w:bCs/>
                <w:position w:val="1"/>
              </w:rPr>
              <w:t>ს</w:t>
            </w:r>
            <w:proofErr w:type="spellEnd"/>
            <w:r w:rsidRPr="00FE5AC6">
              <w:rPr>
                <w:rFonts w:ascii="Sylfaen" w:eastAsia="Sylfaen" w:hAnsi="Sylfaen" w:cs="Sylfaen"/>
                <w:b/>
                <w:bCs/>
                <w:spacing w:val="-1"/>
                <w:position w:val="1"/>
              </w:rPr>
              <w:t xml:space="preserve"> </w:t>
            </w:r>
            <w:proofErr w:type="spellStart"/>
            <w:r w:rsidRPr="00FE5AC6">
              <w:rPr>
                <w:rFonts w:ascii="Sylfaen" w:eastAsia="Sylfaen" w:hAnsi="Sylfaen" w:cs="Sylfaen"/>
                <w:b/>
                <w:bCs/>
                <w:position w:val="1"/>
              </w:rPr>
              <w:t>თარიღი</w:t>
            </w:r>
            <w:proofErr w:type="spellEnd"/>
          </w:p>
        </w:tc>
        <w:tc>
          <w:tcPr>
            <w:tcW w:w="4677" w:type="dxa"/>
            <w:vAlign w:val="center"/>
          </w:tcPr>
          <w:p w14:paraId="466A3C59" w14:textId="77777777" w:rsidR="00FE11CE" w:rsidRPr="00CB499C" w:rsidRDefault="00FE11CE" w:rsidP="00FE11CE">
            <w:pPr>
              <w:spacing w:line="200" w:lineRule="exact"/>
              <w:rPr>
                <w:rFonts w:ascii="Sylfaen" w:eastAsia="Sylfaen" w:hAnsi="Sylfaen" w:cs="Sylfaen"/>
              </w:rPr>
            </w:pPr>
          </w:p>
        </w:tc>
      </w:tr>
      <w:tr w:rsidR="00FE11CE" w14:paraId="5667D04F" w14:textId="77777777" w:rsidTr="00FE5AC6">
        <w:trPr>
          <w:trHeight w:val="397"/>
        </w:trPr>
        <w:tc>
          <w:tcPr>
            <w:tcW w:w="3261" w:type="dxa"/>
            <w:shd w:val="clear" w:color="auto" w:fill="B8CCE4" w:themeFill="accent1" w:themeFillTint="66"/>
            <w:vAlign w:val="center"/>
          </w:tcPr>
          <w:p w14:paraId="52DEF07B" w14:textId="4A16BADC" w:rsidR="00FE11CE" w:rsidRPr="00FE5AC6" w:rsidRDefault="00FE11CE" w:rsidP="00FE5AC6">
            <w:pPr>
              <w:spacing w:line="200" w:lineRule="exact"/>
              <w:rPr>
                <w:rFonts w:ascii="Sylfaen" w:eastAsia="Sylfaen" w:hAnsi="Sylfaen" w:cs="Sylfaen"/>
                <w:b/>
                <w:bCs/>
                <w:position w:val="1"/>
              </w:rPr>
            </w:pPr>
            <w:r w:rsidRPr="00FE5AC6">
              <w:rPr>
                <w:rFonts w:ascii="Sylfaen" w:eastAsia="Sylfaen" w:hAnsi="Sylfaen" w:cs="Sylfaen"/>
                <w:b/>
                <w:bCs/>
                <w:spacing w:val="1"/>
                <w:lang w:val="ka-GE"/>
              </w:rPr>
              <w:t>მოქალაქეობა</w:t>
            </w:r>
          </w:p>
        </w:tc>
        <w:tc>
          <w:tcPr>
            <w:tcW w:w="4677" w:type="dxa"/>
            <w:vAlign w:val="center"/>
          </w:tcPr>
          <w:p w14:paraId="4DBC9332" w14:textId="77777777" w:rsidR="00FE11CE" w:rsidRPr="00CB499C" w:rsidRDefault="00FE11CE" w:rsidP="00FE11CE">
            <w:pPr>
              <w:spacing w:line="200" w:lineRule="exact"/>
              <w:rPr>
                <w:rFonts w:ascii="Sylfaen" w:eastAsia="Sylfaen" w:hAnsi="Sylfaen" w:cs="Sylfaen"/>
              </w:rPr>
            </w:pPr>
          </w:p>
        </w:tc>
      </w:tr>
      <w:tr w:rsidR="00FE5AC6" w14:paraId="0A2C22AE" w14:textId="77777777" w:rsidTr="00FE5AC6">
        <w:trPr>
          <w:trHeight w:val="397"/>
        </w:trPr>
        <w:tc>
          <w:tcPr>
            <w:tcW w:w="3261" w:type="dxa"/>
            <w:shd w:val="clear" w:color="auto" w:fill="B8CCE4" w:themeFill="accent1" w:themeFillTint="66"/>
            <w:vAlign w:val="center"/>
          </w:tcPr>
          <w:p w14:paraId="40EC2AB4" w14:textId="650B5D2A" w:rsidR="00FE5AC6" w:rsidRPr="00FE5AC6" w:rsidRDefault="00FE5AC6" w:rsidP="00FE5AC6">
            <w:pPr>
              <w:spacing w:line="200" w:lineRule="exact"/>
              <w:rPr>
                <w:rFonts w:ascii="Sylfaen" w:eastAsia="Sylfaen" w:hAnsi="Sylfaen" w:cs="Sylfaen"/>
                <w:b/>
                <w:bCs/>
                <w:spacing w:val="1"/>
                <w:lang w:val="ka-GE"/>
              </w:rPr>
            </w:pPr>
            <w:proofErr w:type="spellStart"/>
            <w:r w:rsidRPr="00FE5AC6">
              <w:rPr>
                <w:rFonts w:ascii="Sylfaen" w:eastAsia="Sylfaen" w:hAnsi="Sylfaen" w:cs="Sylfaen"/>
                <w:b/>
                <w:bCs/>
                <w:spacing w:val="1"/>
              </w:rPr>
              <w:t>პ</w:t>
            </w:r>
            <w:r w:rsidRPr="00FE5AC6">
              <w:rPr>
                <w:rFonts w:ascii="Sylfaen" w:eastAsia="Sylfaen" w:hAnsi="Sylfaen" w:cs="Sylfaen"/>
                <w:b/>
                <w:bCs/>
                <w:spacing w:val="-1"/>
              </w:rPr>
              <w:t>ი</w:t>
            </w:r>
            <w:r w:rsidRPr="00FE5AC6">
              <w:rPr>
                <w:rFonts w:ascii="Sylfaen" w:eastAsia="Sylfaen" w:hAnsi="Sylfaen" w:cs="Sylfaen"/>
                <w:b/>
                <w:bCs/>
              </w:rPr>
              <w:t>რ</w:t>
            </w:r>
            <w:r w:rsidRPr="00FE5AC6">
              <w:rPr>
                <w:rFonts w:ascii="Sylfaen" w:eastAsia="Sylfaen" w:hAnsi="Sylfaen" w:cs="Sylfaen"/>
                <w:b/>
                <w:bCs/>
                <w:spacing w:val="-2"/>
              </w:rPr>
              <w:t>ა</w:t>
            </w:r>
            <w:r w:rsidRPr="00FE5AC6">
              <w:rPr>
                <w:rFonts w:ascii="Sylfaen" w:eastAsia="Sylfaen" w:hAnsi="Sylfaen" w:cs="Sylfaen"/>
                <w:b/>
                <w:bCs/>
              </w:rPr>
              <w:t>დი</w:t>
            </w:r>
            <w:proofErr w:type="spellEnd"/>
            <w:r w:rsidRPr="00FE5AC6">
              <w:rPr>
                <w:rFonts w:ascii="Sylfaen" w:eastAsia="Sylfaen" w:hAnsi="Sylfaen" w:cs="Sylfaen"/>
                <w:b/>
                <w:bCs/>
              </w:rPr>
              <w:t xml:space="preserve"> </w:t>
            </w:r>
            <w:proofErr w:type="spellStart"/>
            <w:r w:rsidRPr="00FE5AC6">
              <w:rPr>
                <w:rFonts w:ascii="Sylfaen" w:eastAsia="Sylfaen" w:hAnsi="Sylfaen" w:cs="Sylfaen"/>
                <w:b/>
                <w:bCs/>
                <w:spacing w:val="1"/>
              </w:rPr>
              <w:t>ნ</w:t>
            </w:r>
            <w:r w:rsidRPr="00FE5AC6">
              <w:rPr>
                <w:rFonts w:ascii="Sylfaen" w:eastAsia="Sylfaen" w:hAnsi="Sylfaen" w:cs="Sylfaen"/>
                <w:b/>
                <w:bCs/>
              </w:rPr>
              <w:t>ო</w:t>
            </w:r>
            <w:r w:rsidRPr="00FE5AC6">
              <w:rPr>
                <w:rFonts w:ascii="Sylfaen" w:eastAsia="Sylfaen" w:hAnsi="Sylfaen" w:cs="Sylfaen"/>
                <w:b/>
                <w:bCs/>
                <w:spacing w:val="-3"/>
              </w:rPr>
              <w:t>მ</w:t>
            </w:r>
            <w:r w:rsidRPr="00FE5AC6">
              <w:rPr>
                <w:rFonts w:ascii="Sylfaen" w:eastAsia="Sylfaen" w:hAnsi="Sylfaen" w:cs="Sylfaen"/>
                <w:b/>
                <w:bCs/>
                <w:spacing w:val="1"/>
              </w:rPr>
              <w:t>ე</w:t>
            </w:r>
            <w:r w:rsidRPr="00FE5AC6">
              <w:rPr>
                <w:rFonts w:ascii="Sylfaen" w:eastAsia="Sylfaen" w:hAnsi="Sylfaen" w:cs="Sylfaen"/>
                <w:b/>
                <w:bCs/>
              </w:rPr>
              <w:t>რი</w:t>
            </w:r>
            <w:proofErr w:type="spellEnd"/>
          </w:p>
        </w:tc>
        <w:tc>
          <w:tcPr>
            <w:tcW w:w="4677" w:type="dxa"/>
            <w:vAlign w:val="center"/>
          </w:tcPr>
          <w:p w14:paraId="3F2F06FE" w14:textId="77777777" w:rsidR="00FE5AC6" w:rsidRPr="00CB499C" w:rsidRDefault="00FE5AC6" w:rsidP="00FE5AC6">
            <w:pPr>
              <w:spacing w:line="200" w:lineRule="exact"/>
              <w:rPr>
                <w:rFonts w:ascii="Sylfaen" w:eastAsia="Sylfaen" w:hAnsi="Sylfaen" w:cs="Sylfaen"/>
              </w:rPr>
            </w:pPr>
          </w:p>
        </w:tc>
      </w:tr>
      <w:tr w:rsidR="00FE5AC6" w14:paraId="4AEC6DA9" w14:textId="77777777" w:rsidTr="00FE5AC6">
        <w:trPr>
          <w:trHeight w:val="397"/>
        </w:trPr>
        <w:tc>
          <w:tcPr>
            <w:tcW w:w="3261" w:type="dxa"/>
            <w:shd w:val="clear" w:color="auto" w:fill="B8CCE4" w:themeFill="accent1" w:themeFillTint="66"/>
            <w:vAlign w:val="center"/>
          </w:tcPr>
          <w:p w14:paraId="08CF88C3" w14:textId="00020CE6" w:rsidR="00FE5AC6" w:rsidRPr="00FE5AC6" w:rsidRDefault="00FE5AC6" w:rsidP="00FE5AC6">
            <w:pPr>
              <w:spacing w:line="200" w:lineRule="exact"/>
              <w:rPr>
                <w:rFonts w:ascii="Sylfaen" w:eastAsia="Sylfaen" w:hAnsi="Sylfaen" w:cs="Sylfaen"/>
                <w:b/>
                <w:bCs/>
                <w:spacing w:val="1"/>
                <w:lang w:val="ka-GE"/>
              </w:rPr>
            </w:pPr>
            <w:proofErr w:type="spellStart"/>
            <w:r w:rsidRPr="00FE5AC6">
              <w:rPr>
                <w:rFonts w:ascii="Sylfaen" w:eastAsia="Sylfaen" w:hAnsi="Sylfaen" w:cs="Sylfaen"/>
                <w:b/>
                <w:bCs/>
              </w:rPr>
              <w:t>ფაქ</w:t>
            </w:r>
            <w:r w:rsidRPr="00FE5AC6">
              <w:rPr>
                <w:rFonts w:ascii="Sylfaen" w:eastAsia="Sylfaen" w:hAnsi="Sylfaen" w:cs="Sylfaen"/>
                <w:b/>
                <w:bCs/>
                <w:spacing w:val="-1"/>
              </w:rPr>
              <w:t>ტი</w:t>
            </w:r>
            <w:r w:rsidRPr="00FE5AC6">
              <w:rPr>
                <w:rFonts w:ascii="Sylfaen" w:eastAsia="Sylfaen" w:hAnsi="Sylfaen" w:cs="Sylfaen"/>
                <w:b/>
                <w:bCs/>
              </w:rPr>
              <w:t>უ</w:t>
            </w:r>
            <w:r w:rsidRPr="00FE5AC6">
              <w:rPr>
                <w:rFonts w:ascii="Sylfaen" w:eastAsia="Sylfaen" w:hAnsi="Sylfaen" w:cs="Sylfaen"/>
                <w:b/>
                <w:bCs/>
                <w:spacing w:val="1"/>
              </w:rPr>
              <w:t>რ</w:t>
            </w:r>
            <w:r w:rsidRPr="00FE5AC6">
              <w:rPr>
                <w:rFonts w:ascii="Sylfaen" w:eastAsia="Sylfaen" w:hAnsi="Sylfaen" w:cs="Sylfaen"/>
                <w:b/>
                <w:bCs/>
              </w:rPr>
              <w:t>ი</w:t>
            </w:r>
            <w:proofErr w:type="spellEnd"/>
            <w:r w:rsidRPr="00FE5AC6">
              <w:rPr>
                <w:rFonts w:ascii="Sylfaen" w:eastAsia="Sylfaen" w:hAnsi="Sylfaen" w:cs="Sylfaen"/>
                <w:b/>
                <w:bCs/>
                <w:spacing w:val="-1"/>
              </w:rPr>
              <w:t xml:space="preserve"> </w:t>
            </w:r>
            <w:proofErr w:type="spellStart"/>
            <w:r w:rsidRPr="00FE5AC6">
              <w:rPr>
                <w:rFonts w:ascii="Sylfaen" w:eastAsia="Sylfaen" w:hAnsi="Sylfaen" w:cs="Sylfaen"/>
                <w:b/>
                <w:bCs/>
                <w:spacing w:val="-1"/>
              </w:rPr>
              <w:t>მის</w:t>
            </w:r>
            <w:r w:rsidRPr="00FE5AC6">
              <w:rPr>
                <w:rFonts w:ascii="Sylfaen" w:eastAsia="Sylfaen" w:hAnsi="Sylfaen" w:cs="Sylfaen"/>
                <w:b/>
                <w:bCs/>
              </w:rPr>
              <w:t>ა</w:t>
            </w:r>
            <w:r w:rsidRPr="00FE5AC6">
              <w:rPr>
                <w:rFonts w:ascii="Sylfaen" w:eastAsia="Sylfaen" w:hAnsi="Sylfaen" w:cs="Sylfaen"/>
                <w:b/>
                <w:bCs/>
                <w:spacing w:val="-1"/>
              </w:rPr>
              <w:t>მ</w:t>
            </w:r>
            <w:r w:rsidRPr="00FE5AC6">
              <w:rPr>
                <w:rFonts w:ascii="Sylfaen" w:eastAsia="Sylfaen" w:hAnsi="Sylfaen" w:cs="Sylfaen"/>
                <w:b/>
                <w:bCs/>
              </w:rPr>
              <w:t>არ</w:t>
            </w:r>
            <w:r w:rsidRPr="00FE5AC6">
              <w:rPr>
                <w:rFonts w:ascii="Sylfaen" w:eastAsia="Sylfaen" w:hAnsi="Sylfaen" w:cs="Sylfaen"/>
                <w:b/>
                <w:bCs/>
                <w:spacing w:val="1"/>
              </w:rPr>
              <w:t>თ</w:t>
            </w:r>
            <w:r w:rsidRPr="00FE5AC6">
              <w:rPr>
                <w:rFonts w:ascii="Sylfaen" w:eastAsia="Sylfaen" w:hAnsi="Sylfaen" w:cs="Sylfaen"/>
                <w:b/>
                <w:bCs/>
              </w:rPr>
              <w:t>ი</w:t>
            </w:r>
            <w:proofErr w:type="spellEnd"/>
          </w:p>
        </w:tc>
        <w:tc>
          <w:tcPr>
            <w:tcW w:w="4677" w:type="dxa"/>
            <w:vAlign w:val="center"/>
          </w:tcPr>
          <w:p w14:paraId="1CBE4868" w14:textId="77777777" w:rsidR="00FE5AC6" w:rsidRPr="00CB499C" w:rsidRDefault="00FE5AC6" w:rsidP="00FE5AC6">
            <w:pPr>
              <w:spacing w:line="200" w:lineRule="exact"/>
              <w:rPr>
                <w:rFonts w:ascii="Sylfaen" w:eastAsia="Sylfaen" w:hAnsi="Sylfaen" w:cs="Sylfaen"/>
              </w:rPr>
            </w:pPr>
          </w:p>
        </w:tc>
      </w:tr>
      <w:tr w:rsidR="00FE5AC6" w14:paraId="7563257C" w14:textId="77777777" w:rsidTr="00FE5AC6">
        <w:trPr>
          <w:trHeight w:val="397"/>
        </w:trPr>
        <w:tc>
          <w:tcPr>
            <w:tcW w:w="3261" w:type="dxa"/>
            <w:shd w:val="clear" w:color="auto" w:fill="B8CCE4" w:themeFill="accent1" w:themeFillTint="66"/>
            <w:vAlign w:val="center"/>
          </w:tcPr>
          <w:p w14:paraId="585DF83B" w14:textId="69B57199" w:rsidR="00FE5AC6" w:rsidRPr="00FE5AC6" w:rsidRDefault="00FE5AC6" w:rsidP="00FE5AC6">
            <w:pPr>
              <w:spacing w:line="200" w:lineRule="exact"/>
              <w:rPr>
                <w:rFonts w:ascii="Sylfaen" w:eastAsia="Sylfaen" w:hAnsi="Sylfaen" w:cs="Sylfaen"/>
                <w:b/>
                <w:bCs/>
                <w:spacing w:val="1"/>
                <w:lang w:val="ka-GE"/>
              </w:rPr>
            </w:pPr>
            <w:proofErr w:type="spellStart"/>
            <w:r w:rsidRPr="00FE5AC6">
              <w:rPr>
                <w:rFonts w:ascii="Sylfaen" w:eastAsia="Sylfaen" w:hAnsi="Sylfaen" w:cs="Sylfaen"/>
                <w:b/>
                <w:bCs/>
                <w:spacing w:val="-1"/>
              </w:rPr>
              <w:t>ი</w:t>
            </w:r>
            <w:r w:rsidRPr="00FE5AC6">
              <w:rPr>
                <w:rFonts w:ascii="Sylfaen" w:eastAsia="Sylfaen" w:hAnsi="Sylfaen" w:cs="Sylfaen"/>
                <w:b/>
                <w:bCs/>
              </w:rPr>
              <w:t>უ</w:t>
            </w:r>
            <w:r w:rsidRPr="00FE5AC6">
              <w:rPr>
                <w:rFonts w:ascii="Sylfaen" w:eastAsia="Sylfaen" w:hAnsi="Sylfaen" w:cs="Sylfaen"/>
                <w:b/>
                <w:bCs/>
                <w:spacing w:val="1"/>
              </w:rPr>
              <w:t>რ</w:t>
            </w:r>
            <w:r w:rsidRPr="00FE5AC6">
              <w:rPr>
                <w:rFonts w:ascii="Sylfaen" w:eastAsia="Sylfaen" w:hAnsi="Sylfaen" w:cs="Sylfaen"/>
                <w:b/>
                <w:bCs/>
                <w:spacing w:val="-1"/>
              </w:rPr>
              <w:t>ი</w:t>
            </w:r>
            <w:r w:rsidRPr="00FE5AC6">
              <w:rPr>
                <w:rFonts w:ascii="Sylfaen" w:eastAsia="Sylfaen" w:hAnsi="Sylfaen" w:cs="Sylfaen"/>
                <w:b/>
                <w:bCs/>
              </w:rPr>
              <w:t>დი</w:t>
            </w:r>
            <w:r w:rsidRPr="00FE5AC6">
              <w:rPr>
                <w:rFonts w:ascii="Sylfaen" w:eastAsia="Sylfaen" w:hAnsi="Sylfaen" w:cs="Sylfaen"/>
                <w:b/>
                <w:bCs/>
                <w:spacing w:val="-2"/>
              </w:rPr>
              <w:t>უ</w:t>
            </w:r>
            <w:r w:rsidRPr="00FE5AC6">
              <w:rPr>
                <w:rFonts w:ascii="Sylfaen" w:eastAsia="Sylfaen" w:hAnsi="Sylfaen" w:cs="Sylfaen"/>
                <w:b/>
                <w:bCs/>
              </w:rPr>
              <w:t>ლი</w:t>
            </w:r>
            <w:proofErr w:type="spellEnd"/>
            <w:r w:rsidRPr="00FE5AC6">
              <w:rPr>
                <w:rFonts w:ascii="Sylfaen" w:eastAsia="Sylfaen" w:hAnsi="Sylfaen" w:cs="Sylfaen"/>
                <w:b/>
                <w:bCs/>
              </w:rPr>
              <w:t xml:space="preserve"> </w:t>
            </w:r>
            <w:proofErr w:type="spellStart"/>
            <w:r w:rsidRPr="00FE5AC6">
              <w:rPr>
                <w:rFonts w:ascii="Sylfaen" w:eastAsia="Sylfaen" w:hAnsi="Sylfaen" w:cs="Sylfaen"/>
                <w:b/>
                <w:bCs/>
                <w:spacing w:val="-1"/>
              </w:rPr>
              <w:t>მის</w:t>
            </w:r>
            <w:r w:rsidRPr="00FE5AC6">
              <w:rPr>
                <w:rFonts w:ascii="Sylfaen" w:eastAsia="Sylfaen" w:hAnsi="Sylfaen" w:cs="Sylfaen"/>
                <w:b/>
                <w:bCs/>
              </w:rPr>
              <w:t>ა</w:t>
            </w:r>
            <w:r w:rsidRPr="00FE5AC6">
              <w:rPr>
                <w:rFonts w:ascii="Sylfaen" w:eastAsia="Sylfaen" w:hAnsi="Sylfaen" w:cs="Sylfaen"/>
                <w:b/>
                <w:bCs/>
                <w:spacing w:val="-1"/>
              </w:rPr>
              <w:t>მ</w:t>
            </w:r>
            <w:r w:rsidRPr="00FE5AC6">
              <w:rPr>
                <w:rFonts w:ascii="Sylfaen" w:eastAsia="Sylfaen" w:hAnsi="Sylfaen" w:cs="Sylfaen"/>
                <w:b/>
                <w:bCs/>
              </w:rPr>
              <w:t>არ</w:t>
            </w:r>
            <w:r w:rsidRPr="00FE5AC6">
              <w:rPr>
                <w:rFonts w:ascii="Sylfaen" w:eastAsia="Sylfaen" w:hAnsi="Sylfaen" w:cs="Sylfaen"/>
                <w:b/>
                <w:bCs/>
                <w:spacing w:val="-1"/>
              </w:rPr>
              <w:t>თ</w:t>
            </w:r>
            <w:r w:rsidRPr="00FE5AC6">
              <w:rPr>
                <w:rFonts w:ascii="Sylfaen" w:eastAsia="Sylfaen" w:hAnsi="Sylfaen" w:cs="Sylfaen"/>
                <w:b/>
                <w:bCs/>
              </w:rPr>
              <w:t>ი</w:t>
            </w:r>
            <w:proofErr w:type="spellEnd"/>
          </w:p>
        </w:tc>
        <w:tc>
          <w:tcPr>
            <w:tcW w:w="4677" w:type="dxa"/>
            <w:vAlign w:val="center"/>
          </w:tcPr>
          <w:p w14:paraId="2808D1BE" w14:textId="77777777" w:rsidR="00FE5AC6" w:rsidRPr="00CB499C" w:rsidRDefault="00FE5AC6" w:rsidP="00FE5AC6">
            <w:pPr>
              <w:spacing w:line="200" w:lineRule="exact"/>
              <w:rPr>
                <w:rFonts w:ascii="Sylfaen" w:eastAsia="Sylfaen" w:hAnsi="Sylfaen" w:cs="Sylfaen"/>
              </w:rPr>
            </w:pPr>
          </w:p>
        </w:tc>
      </w:tr>
      <w:tr w:rsidR="00FE5AC6" w14:paraId="5A9D6BD4" w14:textId="77777777" w:rsidTr="00FE5AC6">
        <w:trPr>
          <w:trHeight w:val="397"/>
        </w:trPr>
        <w:tc>
          <w:tcPr>
            <w:tcW w:w="3261" w:type="dxa"/>
            <w:shd w:val="clear" w:color="auto" w:fill="B8CCE4" w:themeFill="accent1" w:themeFillTint="66"/>
            <w:vAlign w:val="center"/>
          </w:tcPr>
          <w:p w14:paraId="21409B5C" w14:textId="70D3F490" w:rsidR="00FE5AC6" w:rsidRPr="00FE5AC6" w:rsidRDefault="00FE5AC6" w:rsidP="00FE5AC6">
            <w:pPr>
              <w:spacing w:line="200" w:lineRule="exact"/>
              <w:rPr>
                <w:rFonts w:ascii="Sylfaen" w:eastAsia="Sylfaen" w:hAnsi="Sylfaen" w:cs="Sylfaen"/>
                <w:b/>
                <w:bCs/>
                <w:spacing w:val="1"/>
                <w:lang w:val="ka-GE"/>
              </w:rPr>
            </w:pPr>
            <w:proofErr w:type="spellStart"/>
            <w:r w:rsidRPr="00FE5AC6">
              <w:rPr>
                <w:rFonts w:ascii="Sylfaen" w:eastAsia="Sylfaen" w:hAnsi="Sylfaen" w:cs="Sylfaen"/>
                <w:b/>
                <w:bCs/>
                <w:spacing w:val="-1"/>
              </w:rPr>
              <w:t>მ</w:t>
            </w:r>
            <w:r w:rsidRPr="00FE5AC6">
              <w:rPr>
                <w:rFonts w:ascii="Sylfaen" w:eastAsia="Sylfaen" w:hAnsi="Sylfaen" w:cs="Sylfaen"/>
                <w:b/>
                <w:bCs/>
              </w:rPr>
              <w:t>ობ</w:t>
            </w:r>
            <w:r w:rsidRPr="00FE5AC6">
              <w:rPr>
                <w:rFonts w:ascii="Sylfaen" w:eastAsia="Sylfaen" w:hAnsi="Sylfaen" w:cs="Sylfaen"/>
                <w:b/>
                <w:bCs/>
                <w:spacing w:val="-1"/>
              </w:rPr>
              <w:t>ი</w:t>
            </w:r>
            <w:r w:rsidRPr="00FE5AC6">
              <w:rPr>
                <w:rFonts w:ascii="Sylfaen" w:eastAsia="Sylfaen" w:hAnsi="Sylfaen" w:cs="Sylfaen"/>
                <w:b/>
                <w:bCs/>
              </w:rPr>
              <w:t>ლუ</w:t>
            </w:r>
            <w:r w:rsidRPr="00FE5AC6">
              <w:rPr>
                <w:rFonts w:ascii="Sylfaen" w:eastAsia="Sylfaen" w:hAnsi="Sylfaen" w:cs="Sylfaen"/>
                <w:b/>
                <w:bCs/>
                <w:spacing w:val="1"/>
              </w:rPr>
              <w:t>რ</w:t>
            </w:r>
            <w:r w:rsidRPr="00FE5AC6">
              <w:rPr>
                <w:rFonts w:ascii="Sylfaen" w:eastAsia="Sylfaen" w:hAnsi="Sylfaen" w:cs="Sylfaen"/>
                <w:b/>
                <w:bCs/>
              </w:rPr>
              <w:t>ი</w:t>
            </w:r>
            <w:proofErr w:type="spellEnd"/>
            <w:r w:rsidRPr="00FE5AC6">
              <w:rPr>
                <w:rFonts w:ascii="Sylfaen" w:eastAsia="Sylfaen" w:hAnsi="Sylfaen" w:cs="Sylfaen"/>
                <w:b/>
                <w:bCs/>
                <w:spacing w:val="-1"/>
              </w:rPr>
              <w:t xml:space="preserve"> </w:t>
            </w:r>
            <w:proofErr w:type="spellStart"/>
            <w:r w:rsidRPr="00FE5AC6">
              <w:rPr>
                <w:rFonts w:ascii="Sylfaen" w:eastAsia="Sylfaen" w:hAnsi="Sylfaen" w:cs="Sylfaen"/>
                <w:b/>
                <w:bCs/>
                <w:spacing w:val="-1"/>
              </w:rPr>
              <w:t>ტე</w:t>
            </w:r>
            <w:r w:rsidRPr="00FE5AC6">
              <w:rPr>
                <w:rFonts w:ascii="Sylfaen" w:eastAsia="Sylfaen" w:hAnsi="Sylfaen" w:cs="Sylfaen"/>
                <w:b/>
                <w:bCs/>
              </w:rPr>
              <w:t>ლ</w:t>
            </w:r>
            <w:r w:rsidRPr="00FE5AC6">
              <w:rPr>
                <w:rFonts w:ascii="Sylfaen" w:eastAsia="Sylfaen" w:hAnsi="Sylfaen" w:cs="Sylfaen"/>
                <w:b/>
                <w:bCs/>
                <w:spacing w:val="-1"/>
              </w:rPr>
              <w:t>ე</w:t>
            </w:r>
            <w:r w:rsidRPr="00FE5AC6">
              <w:rPr>
                <w:rFonts w:ascii="Sylfaen" w:eastAsia="Sylfaen" w:hAnsi="Sylfaen" w:cs="Sylfaen"/>
                <w:b/>
                <w:bCs/>
              </w:rPr>
              <w:t>ფო</w:t>
            </w:r>
            <w:r w:rsidRPr="00FE5AC6">
              <w:rPr>
                <w:rFonts w:ascii="Sylfaen" w:eastAsia="Sylfaen" w:hAnsi="Sylfaen" w:cs="Sylfaen"/>
                <w:b/>
                <w:bCs/>
                <w:spacing w:val="1"/>
              </w:rPr>
              <w:t>ნ</w:t>
            </w:r>
            <w:r w:rsidRPr="00FE5AC6">
              <w:rPr>
                <w:rFonts w:ascii="Sylfaen" w:eastAsia="Sylfaen" w:hAnsi="Sylfaen" w:cs="Sylfaen"/>
                <w:b/>
                <w:bCs/>
              </w:rPr>
              <w:t>ი</w:t>
            </w:r>
            <w:proofErr w:type="spellEnd"/>
          </w:p>
        </w:tc>
        <w:tc>
          <w:tcPr>
            <w:tcW w:w="4677" w:type="dxa"/>
            <w:vAlign w:val="center"/>
          </w:tcPr>
          <w:p w14:paraId="4694EEE4" w14:textId="77777777" w:rsidR="00FE5AC6" w:rsidRPr="00CB499C" w:rsidRDefault="00FE5AC6" w:rsidP="00FE5AC6">
            <w:pPr>
              <w:spacing w:line="200" w:lineRule="exact"/>
              <w:rPr>
                <w:rFonts w:ascii="Sylfaen" w:eastAsia="Sylfaen" w:hAnsi="Sylfaen" w:cs="Sylfaen"/>
              </w:rPr>
            </w:pPr>
          </w:p>
        </w:tc>
      </w:tr>
      <w:tr w:rsidR="00FE5AC6" w14:paraId="335E59D7" w14:textId="77777777" w:rsidTr="00FE5AC6">
        <w:trPr>
          <w:trHeight w:val="397"/>
        </w:trPr>
        <w:tc>
          <w:tcPr>
            <w:tcW w:w="3261" w:type="dxa"/>
            <w:shd w:val="clear" w:color="auto" w:fill="B8CCE4" w:themeFill="accent1" w:themeFillTint="66"/>
            <w:vAlign w:val="center"/>
          </w:tcPr>
          <w:p w14:paraId="350130CB" w14:textId="5E4F7D19" w:rsidR="00FE5AC6" w:rsidRPr="00FE5AC6" w:rsidRDefault="00FE5AC6" w:rsidP="00FE5AC6">
            <w:pPr>
              <w:spacing w:line="200" w:lineRule="exact"/>
              <w:rPr>
                <w:rFonts w:ascii="Sylfaen" w:eastAsia="Sylfaen" w:hAnsi="Sylfaen" w:cs="Sylfaen"/>
                <w:b/>
                <w:bCs/>
                <w:spacing w:val="1"/>
                <w:lang w:val="ka-GE"/>
              </w:rPr>
            </w:pPr>
            <w:r w:rsidRPr="00FE5AC6">
              <w:rPr>
                <w:rFonts w:ascii="Sylfaen" w:eastAsia="Sylfaen" w:hAnsi="Sylfaen" w:cs="Sylfaen"/>
                <w:b/>
                <w:bCs/>
                <w:spacing w:val="-1"/>
                <w:lang w:val="ka-GE"/>
              </w:rPr>
              <w:t>დამატებითი ტელეფონი</w:t>
            </w:r>
          </w:p>
        </w:tc>
        <w:tc>
          <w:tcPr>
            <w:tcW w:w="4677" w:type="dxa"/>
            <w:vAlign w:val="center"/>
          </w:tcPr>
          <w:p w14:paraId="09B9AE3F" w14:textId="77777777" w:rsidR="00FE5AC6" w:rsidRPr="00CB499C" w:rsidRDefault="00FE5AC6" w:rsidP="00FE5AC6">
            <w:pPr>
              <w:spacing w:line="200" w:lineRule="exact"/>
              <w:rPr>
                <w:rFonts w:ascii="Sylfaen" w:eastAsia="Sylfaen" w:hAnsi="Sylfaen" w:cs="Sylfaen"/>
              </w:rPr>
            </w:pPr>
          </w:p>
        </w:tc>
      </w:tr>
      <w:tr w:rsidR="00FE5AC6" w14:paraId="437C14C2" w14:textId="77777777" w:rsidTr="00FE5AC6">
        <w:trPr>
          <w:trHeight w:val="397"/>
        </w:trPr>
        <w:tc>
          <w:tcPr>
            <w:tcW w:w="3261" w:type="dxa"/>
            <w:shd w:val="clear" w:color="auto" w:fill="B8CCE4" w:themeFill="accent1" w:themeFillTint="66"/>
            <w:vAlign w:val="center"/>
          </w:tcPr>
          <w:p w14:paraId="4D2E75FF" w14:textId="2A7F02F9" w:rsidR="00FE5AC6" w:rsidRPr="00FE5AC6" w:rsidRDefault="00FE5AC6" w:rsidP="00FE5AC6">
            <w:pPr>
              <w:spacing w:line="200" w:lineRule="exact"/>
              <w:rPr>
                <w:rFonts w:ascii="Sylfaen" w:eastAsia="Sylfaen" w:hAnsi="Sylfaen" w:cs="Sylfaen"/>
                <w:b/>
                <w:bCs/>
                <w:spacing w:val="1"/>
                <w:lang w:val="ka-GE"/>
              </w:rPr>
            </w:pPr>
            <w:proofErr w:type="spellStart"/>
            <w:r w:rsidRPr="00FE5AC6">
              <w:rPr>
                <w:rFonts w:ascii="Sylfaen" w:eastAsia="Sylfaen" w:hAnsi="Sylfaen" w:cs="Sylfaen"/>
                <w:b/>
                <w:bCs/>
                <w:spacing w:val="1"/>
              </w:rPr>
              <w:t>ე</w:t>
            </w:r>
            <w:r w:rsidRPr="00FE5AC6">
              <w:rPr>
                <w:rFonts w:ascii="Sylfaen" w:eastAsia="Sylfaen" w:hAnsi="Sylfaen" w:cs="Sylfaen"/>
                <w:b/>
                <w:bCs/>
              </w:rPr>
              <w:t>ლ</w:t>
            </w:r>
            <w:proofErr w:type="spellEnd"/>
            <w:r w:rsidRPr="00FE5AC6">
              <w:rPr>
                <w:rFonts w:ascii="Sylfaen" w:eastAsia="Sylfaen" w:hAnsi="Sylfaen" w:cs="Sylfaen"/>
                <w:b/>
                <w:bCs/>
              </w:rPr>
              <w:t xml:space="preserve">. </w:t>
            </w:r>
            <w:proofErr w:type="spellStart"/>
            <w:r w:rsidRPr="00FE5AC6">
              <w:rPr>
                <w:rFonts w:ascii="Sylfaen" w:eastAsia="Sylfaen" w:hAnsi="Sylfaen" w:cs="Sylfaen"/>
                <w:b/>
                <w:bCs/>
                <w:spacing w:val="-2"/>
              </w:rPr>
              <w:t>ფ</w:t>
            </w:r>
            <w:r w:rsidRPr="00FE5AC6">
              <w:rPr>
                <w:rFonts w:ascii="Sylfaen" w:eastAsia="Sylfaen" w:hAnsi="Sylfaen" w:cs="Sylfaen"/>
                <w:b/>
                <w:bCs/>
              </w:rPr>
              <w:t>ო</w:t>
            </w:r>
            <w:r w:rsidRPr="00FE5AC6">
              <w:rPr>
                <w:rFonts w:ascii="Sylfaen" w:eastAsia="Sylfaen" w:hAnsi="Sylfaen" w:cs="Sylfaen"/>
                <w:b/>
                <w:bCs/>
                <w:spacing w:val="-1"/>
              </w:rPr>
              <w:t>სტ</w:t>
            </w:r>
            <w:r w:rsidRPr="00FE5AC6">
              <w:rPr>
                <w:rFonts w:ascii="Sylfaen" w:eastAsia="Sylfaen" w:hAnsi="Sylfaen" w:cs="Sylfaen"/>
                <w:b/>
                <w:bCs/>
              </w:rPr>
              <w:t>ა</w:t>
            </w:r>
            <w:proofErr w:type="spellEnd"/>
          </w:p>
        </w:tc>
        <w:tc>
          <w:tcPr>
            <w:tcW w:w="4677" w:type="dxa"/>
            <w:vAlign w:val="center"/>
          </w:tcPr>
          <w:p w14:paraId="0A719C0B" w14:textId="77777777" w:rsidR="00FE5AC6" w:rsidRPr="00CB499C" w:rsidRDefault="00FE5AC6" w:rsidP="00FE5AC6">
            <w:pPr>
              <w:spacing w:line="200" w:lineRule="exact"/>
              <w:rPr>
                <w:rFonts w:ascii="Sylfaen" w:eastAsia="Sylfaen" w:hAnsi="Sylfaen" w:cs="Sylfaen"/>
              </w:rPr>
            </w:pPr>
          </w:p>
        </w:tc>
      </w:tr>
    </w:tbl>
    <w:p w14:paraId="5DB3BEB9" w14:textId="39EC719B" w:rsidR="00060C34" w:rsidRDefault="00FE5AC6">
      <w:pPr>
        <w:spacing w:before="18"/>
        <w:ind w:left="286" w:right="-56"/>
        <w:rPr>
          <w:rFonts w:ascii="Sylfaen" w:eastAsia="Sylfaen" w:hAnsi="Sylfaen" w:cs="Sylfaen"/>
          <w:spacing w:val="-1"/>
          <w:sz w:val="22"/>
          <w:szCs w:val="22"/>
        </w:rPr>
      </w:pPr>
      <w:r>
        <w:rPr>
          <w:b/>
          <w:bCs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577311" wp14:editId="03D480E7">
                <wp:simplePos x="0" y="0"/>
                <wp:positionH relativeFrom="column">
                  <wp:posOffset>5675630</wp:posOffset>
                </wp:positionH>
                <wp:positionV relativeFrom="page">
                  <wp:posOffset>1612900</wp:posOffset>
                </wp:positionV>
                <wp:extent cx="1358900" cy="1479550"/>
                <wp:effectExtent l="0" t="0" r="12700" b="254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8900" cy="147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C0EDF7" w14:textId="77777777" w:rsidR="00CB499C" w:rsidRDefault="00CB499C"/>
                          <w:p w14:paraId="2392D278" w14:textId="77777777" w:rsidR="00CB499C" w:rsidRDefault="00CB499C"/>
                          <w:p w14:paraId="04A83767" w14:textId="77777777" w:rsidR="00CB499C" w:rsidRDefault="00CB499C"/>
                          <w:p w14:paraId="05EA8BCB" w14:textId="77777777" w:rsidR="00CB499C" w:rsidRDefault="00CB499C"/>
                          <w:p w14:paraId="3C98D5C5" w14:textId="51683D62" w:rsidR="00CB499C" w:rsidRPr="00CB499C" w:rsidRDefault="00CB499C">
                            <w:pPr>
                              <w:rPr>
                                <w:rFonts w:ascii="Arial Black" w:hAnsi="Arial Black"/>
                                <w:b/>
                                <w:bCs/>
                              </w:rPr>
                            </w:pPr>
                            <w:r>
                              <w:t xml:space="preserve">           </w:t>
                            </w:r>
                            <w:r w:rsidRPr="00CB499C">
                              <w:rPr>
                                <w:rFonts w:ascii="Arial Black" w:hAnsi="Arial Black"/>
                                <w:b/>
                                <w:bCs/>
                                <w:color w:val="BFBFBF" w:themeColor="background1" w:themeShade="BF"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577311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46.9pt;margin-top:127pt;width:107pt;height:116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" fillcolor="white [3201]" strokeweight=".5pt">
                <v:textbox>
                  <w:txbxContent>
                    <w:p w14:paraId="1AC0EDF7" w14:textId="77777777" w:rsidR="00CB499C" w:rsidRDefault="00CB499C"/>
                    <w:p w14:paraId="2392D278" w14:textId="77777777" w:rsidR="00CB499C" w:rsidRDefault="00CB499C"/>
                    <w:p w14:paraId="04A83767" w14:textId="77777777" w:rsidR="00CB499C" w:rsidRDefault="00CB499C"/>
                    <w:p w14:paraId="05EA8BCB" w14:textId="77777777" w:rsidR="00CB499C" w:rsidRDefault="00CB499C"/>
                    <w:p w14:paraId="3C98D5C5" w14:textId="51683D62" w:rsidR="00CB499C" w:rsidRPr="00CB499C" w:rsidRDefault="00CB499C">
                      <w:pPr>
                        <w:rPr>
                          <w:rFonts w:ascii="Arial Black" w:hAnsi="Arial Black"/>
                          <w:b/>
                          <w:bCs/>
                        </w:rPr>
                      </w:pPr>
                      <w:r>
                        <w:t xml:space="preserve">           </w:t>
                      </w:r>
                      <w:r w:rsidRPr="00CB499C">
                        <w:rPr>
                          <w:rFonts w:ascii="Arial Black" w:hAnsi="Arial Black"/>
                          <w:b/>
                          <w:bCs/>
                          <w:color w:val="BFBFBF" w:themeColor="background1" w:themeShade="BF"/>
                        </w:rPr>
                        <w:t>PHOTO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00C04C6B" w14:textId="6C405367" w:rsidR="00CB499C" w:rsidRDefault="00CB499C">
      <w:pPr>
        <w:spacing w:before="18"/>
        <w:ind w:left="286" w:right="-56"/>
        <w:rPr>
          <w:rFonts w:ascii="Sylfaen" w:eastAsia="Sylfaen" w:hAnsi="Sylfaen" w:cs="Sylfaen"/>
          <w:spacing w:val="-1"/>
          <w:sz w:val="22"/>
          <w:szCs w:val="22"/>
        </w:rPr>
      </w:pPr>
    </w:p>
    <w:p w14:paraId="7ACC7F89" w14:textId="124591CD" w:rsidR="00CB499C" w:rsidRDefault="00CB499C">
      <w:pPr>
        <w:spacing w:before="18"/>
        <w:ind w:left="286" w:right="-56"/>
        <w:rPr>
          <w:rFonts w:ascii="Sylfaen" w:eastAsia="Sylfaen" w:hAnsi="Sylfaen" w:cs="Sylfaen"/>
          <w:spacing w:val="-1"/>
          <w:sz w:val="22"/>
          <w:szCs w:val="22"/>
        </w:rPr>
      </w:pPr>
    </w:p>
    <w:p w14:paraId="11F70FA9" w14:textId="4E2083FC" w:rsidR="00CB499C" w:rsidRDefault="00CB499C">
      <w:pPr>
        <w:spacing w:before="18"/>
        <w:ind w:left="286" w:right="-56"/>
        <w:rPr>
          <w:rFonts w:ascii="Sylfaen" w:eastAsia="Sylfaen" w:hAnsi="Sylfaen" w:cs="Sylfaen"/>
          <w:spacing w:val="-1"/>
          <w:sz w:val="22"/>
          <w:szCs w:val="22"/>
        </w:rPr>
      </w:pPr>
    </w:p>
    <w:p w14:paraId="50744039" w14:textId="16D0B735" w:rsidR="00CB499C" w:rsidRDefault="00CB499C">
      <w:pPr>
        <w:spacing w:before="18"/>
        <w:ind w:left="286" w:right="-56"/>
        <w:rPr>
          <w:rFonts w:ascii="Sylfaen" w:eastAsia="Sylfaen" w:hAnsi="Sylfaen" w:cs="Sylfaen"/>
          <w:spacing w:val="-1"/>
          <w:sz w:val="22"/>
          <w:szCs w:val="22"/>
        </w:rPr>
      </w:pPr>
    </w:p>
    <w:p w14:paraId="60112054" w14:textId="7F73722E" w:rsidR="00CB499C" w:rsidRDefault="00CB499C">
      <w:pPr>
        <w:spacing w:before="18"/>
        <w:ind w:left="286" w:right="-56"/>
        <w:rPr>
          <w:rFonts w:ascii="Sylfaen" w:eastAsia="Sylfaen" w:hAnsi="Sylfaen" w:cs="Sylfaen"/>
          <w:spacing w:val="-1"/>
          <w:sz w:val="22"/>
          <w:szCs w:val="22"/>
        </w:rPr>
      </w:pPr>
    </w:p>
    <w:p w14:paraId="2D6BD4D3" w14:textId="65A1CA98" w:rsidR="00CB499C" w:rsidRDefault="00CB499C">
      <w:pPr>
        <w:spacing w:before="18"/>
        <w:ind w:left="286" w:right="-56"/>
        <w:rPr>
          <w:rFonts w:ascii="Sylfaen" w:eastAsia="Sylfaen" w:hAnsi="Sylfaen" w:cs="Sylfaen"/>
          <w:spacing w:val="-1"/>
          <w:sz w:val="22"/>
          <w:szCs w:val="22"/>
        </w:rPr>
      </w:pPr>
    </w:p>
    <w:p w14:paraId="0AE615A5" w14:textId="37D9080D" w:rsidR="00FE5AC6" w:rsidRDefault="00FE5AC6">
      <w:pPr>
        <w:spacing w:before="18"/>
        <w:ind w:left="286" w:right="-56"/>
        <w:rPr>
          <w:rFonts w:ascii="Sylfaen" w:eastAsia="Sylfaen" w:hAnsi="Sylfaen" w:cs="Sylfaen"/>
          <w:spacing w:val="-1"/>
          <w:sz w:val="22"/>
          <w:szCs w:val="22"/>
        </w:rPr>
      </w:pPr>
    </w:p>
    <w:p w14:paraId="1C169B8A" w14:textId="2A59B52E" w:rsidR="00FE5AC6" w:rsidRDefault="00FE5AC6">
      <w:pPr>
        <w:spacing w:before="18"/>
        <w:ind w:left="286" w:right="-56"/>
        <w:rPr>
          <w:rFonts w:ascii="Sylfaen" w:eastAsia="Sylfaen" w:hAnsi="Sylfaen" w:cs="Sylfaen"/>
          <w:spacing w:val="-1"/>
          <w:sz w:val="22"/>
          <w:szCs w:val="22"/>
        </w:rPr>
      </w:pPr>
    </w:p>
    <w:p w14:paraId="4E887A74" w14:textId="64CE9EB0" w:rsidR="00FE5AC6" w:rsidRDefault="00FE5AC6">
      <w:pPr>
        <w:spacing w:before="18"/>
        <w:ind w:left="286" w:right="-56"/>
        <w:rPr>
          <w:rFonts w:ascii="Sylfaen" w:eastAsia="Sylfaen" w:hAnsi="Sylfaen" w:cs="Sylfaen"/>
          <w:spacing w:val="-1"/>
          <w:sz w:val="22"/>
          <w:szCs w:val="22"/>
        </w:rPr>
      </w:pPr>
    </w:p>
    <w:p w14:paraId="65AAAB04" w14:textId="5F6F9390" w:rsidR="00FE5AC6" w:rsidRDefault="00FE5AC6">
      <w:pPr>
        <w:spacing w:before="18"/>
        <w:ind w:left="286" w:right="-56"/>
        <w:rPr>
          <w:rFonts w:ascii="Sylfaen" w:eastAsia="Sylfaen" w:hAnsi="Sylfaen" w:cs="Sylfaen"/>
          <w:spacing w:val="-1"/>
          <w:sz w:val="22"/>
          <w:szCs w:val="22"/>
        </w:rPr>
      </w:pPr>
    </w:p>
    <w:p w14:paraId="567CF6B8" w14:textId="1311D0E8" w:rsidR="00FE5AC6" w:rsidRDefault="00FE5AC6">
      <w:pPr>
        <w:spacing w:before="18"/>
        <w:ind w:left="286" w:right="-56"/>
        <w:rPr>
          <w:rFonts w:ascii="Sylfaen" w:eastAsia="Sylfaen" w:hAnsi="Sylfaen" w:cs="Sylfaen"/>
          <w:spacing w:val="-1"/>
          <w:sz w:val="22"/>
          <w:szCs w:val="22"/>
        </w:rPr>
      </w:pPr>
    </w:p>
    <w:p w14:paraId="2D880283" w14:textId="55D53833" w:rsidR="00FE5AC6" w:rsidRDefault="00FE5AC6">
      <w:pPr>
        <w:spacing w:before="18"/>
        <w:ind w:left="286" w:right="-56"/>
        <w:rPr>
          <w:rFonts w:ascii="Sylfaen" w:eastAsia="Sylfaen" w:hAnsi="Sylfaen" w:cs="Sylfaen"/>
          <w:spacing w:val="-1"/>
          <w:sz w:val="22"/>
          <w:szCs w:val="22"/>
        </w:rPr>
      </w:pPr>
    </w:p>
    <w:p w14:paraId="6FD9E9D8" w14:textId="77777777" w:rsidR="00FE5AC6" w:rsidRDefault="00FE5AC6">
      <w:pPr>
        <w:spacing w:before="18"/>
        <w:ind w:left="286" w:right="-56"/>
        <w:rPr>
          <w:rFonts w:ascii="Sylfaen" w:eastAsia="Sylfaen" w:hAnsi="Sylfaen" w:cs="Sylfaen"/>
          <w:spacing w:val="-1"/>
          <w:sz w:val="22"/>
          <w:szCs w:val="22"/>
        </w:rPr>
      </w:pPr>
    </w:p>
    <w:p w14:paraId="017D8CF3" w14:textId="77777777" w:rsidR="00D66023" w:rsidRDefault="00D66023">
      <w:pPr>
        <w:spacing w:before="7" w:line="140" w:lineRule="exact"/>
        <w:rPr>
          <w:sz w:val="14"/>
          <w:szCs w:val="14"/>
        </w:rPr>
      </w:pPr>
    </w:p>
    <w:p w14:paraId="1059F1B8" w14:textId="77777777" w:rsidR="00D66023" w:rsidRDefault="00D66023">
      <w:pPr>
        <w:spacing w:before="2" w:line="140" w:lineRule="exact"/>
        <w:rPr>
          <w:sz w:val="14"/>
          <w:szCs w:val="14"/>
        </w:rPr>
      </w:pPr>
    </w:p>
    <w:p w14:paraId="577FA074" w14:textId="071D3538" w:rsidR="00D66023" w:rsidRPr="00CB499C" w:rsidRDefault="00282590" w:rsidP="00CB499C">
      <w:pPr>
        <w:spacing w:line="300" w:lineRule="exact"/>
        <w:ind w:left="646"/>
        <w:rPr>
          <w:rFonts w:ascii="Sylfaen" w:eastAsia="Sylfaen" w:hAnsi="Sylfaen" w:cs="Sylfaen"/>
          <w:b/>
          <w:bCs/>
          <w:color w:val="1F497D" w:themeColor="text2"/>
          <w:spacing w:val="-1"/>
          <w:position w:val="1"/>
          <w:sz w:val="24"/>
          <w:szCs w:val="24"/>
        </w:rPr>
      </w:pPr>
      <w:r w:rsidRPr="00CB499C">
        <w:rPr>
          <w:rFonts w:ascii="Sylfaen" w:eastAsia="Sylfaen" w:hAnsi="Sylfaen" w:cs="Sylfaen"/>
          <w:b/>
          <w:bCs/>
          <w:color w:val="1F497D" w:themeColor="text2"/>
          <w:spacing w:val="-1"/>
          <w:position w:val="1"/>
          <w:sz w:val="24"/>
          <w:szCs w:val="24"/>
        </w:rPr>
        <w:t xml:space="preserve">II. </w:t>
      </w:r>
      <w:proofErr w:type="spellStart"/>
      <w:r w:rsidRPr="00CB499C">
        <w:rPr>
          <w:rFonts w:ascii="Sylfaen" w:eastAsia="Sylfaen" w:hAnsi="Sylfaen" w:cs="Sylfaen"/>
          <w:b/>
          <w:bCs/>
          <w:color w:val="1F497D" w:themeColor="text2"/>
          <w:spacing w:val="-1"/>
          <w:position w:val="1"/>
          <w:sz w:val="24"/>
          <w:szCs w:val="24"/>
        </w:rPr>
        <w:t>პროგრამის</w:t>
      </w:r>
      <w:proofErr w:type="spellEnd"/>
      <w:r w:rsidRPr="00CB499C">
        <w:rPr>
          <w:rFonts w:ascii="Sylfaen" w:eastAsia="Sylfaen" w:hAnsi="Sylfaen" w:cs="Sylfaen"/>
          <w:b/>
          <w:bCs/>
          <w:color w:val="1F497D" w:themeColor="text2"/>
          <w:spacing w:val="-1"/>
          <w:position w:val="1"/>
          <w:sz w:val="24"/>
          <w:szCs w:val="24"/>
        </w:rPr>
        <w:t xml:space="preserve"> </w:t>
      </w:r>
      <w:proofErr w:type="spellStart"/>
      <w:r w:rsidRPr="00CB499C">
        <w:rPr>
          <w:rFonts w:ascii="Sylfaen" w:eastAsia="Sylfaen" w:hAnsi="Sylfaen" w:cs="Sylfaen"/>
          <w:b/>
          <w:bCs/>
          <w:color w:val="1F497D" w:themeColor="text2"/>
          <w:spacing w:val="-1"/>
          <w:position w:val="1"/>
          <w:sz w:val="24"/>
          <w:szCs w:val="24"/>
        </w:rPr>
        <w:t>სახელწოდება</w:t>
      </w:r>
      <w:proofErr w:type="spellEnd"/>
      <w:r w:rsidRPr="00CB499C">
        <w:rPr>
          <w:rFonts w:ascii="Sylfaen" w:eastAsia="Sylfaen" w:hAnsi="Sylfaen" w:cs="Sylfaen"/>
          <w:b/>
          <w:bCs/>
          <w:color w:val="1F497D" w:themeColor="text2"/>
          <w:spacing w:val="-1"/>
          <w:position w:val="1"/>
          <w:sz w:val="24"/>
          <w:szCs w:val="24"/>
        </w:rPr>
        <w:t xml:space="preserve"> (</w:t>
      </w:r>
      <w:proofErr w:type="spellStart"/>
      <w:r w:rsidRPr="00CB499C">
        <w:rPr>
          <w:rFonts w:ascii="Sylfaen" w:eastAsia="Sylfaen" w:hAnsi="Sylfaen" w:cs="Sylfaen"/>
          <w:b/>
          <w:bCs/>
          <w:color w:val="1F497D" w:themeColor="text2"/>
          <w:spacing w:val="-1"/>
          <w:position w:val="1"/>
          <w:sz w:val="24"/>
          <w:szCs w:val="24"/>
        </w:rPr>
        <w:t>აირჩიეთ</w:t>
      </w:r>
      <w:proofErr w:type="spellEnd"/>
      <w:r w:rsidRPr="00CB499C">
        <w:rPr>
          <w:rFonts w:ascii="Sylfaen" w:eastAsia="Sylfaen" w:hAnsi="Sylfaen" w:cs="Sylfaen"/>
          <w:b/>
          <w:bCs/>
          <w:color w:val="1F497D" w:themeColor="text2"/>
          <w:spacing w:val="-1"/>
          <w:position w:val="1"/>
          <w:sz w:val="24"/>
          <w:szCs w:val="24"/>
        </w:rPr>
        <w:t xml:space="preserve"> </w:t>
      </w:r>
      <w:proofErr w:type="spellStart"/>
      <w:r w:rsidR="004B1137" w:rsidRPr="00CB499C">
        <w:rPr>
          <w:rFonts w:ascii="Sylfaen" w:eastAsia="Sylfaen" w:hAnsi="Sylfaen" w:cs="Sylfaen"/>
          <w:b/>
          <w:bCs/>
          <w:color w:val="1F497D" w:themeColor="text2"/>
          <w:spacing w:val="-1"/>
          <w:position w:val="1"/>
          <w:sz w:val="24"/>
          <w:szCs w:val="24"/>
        </w:rPr>
        <w:t>მხოლოდ</w:t>
      </w:r>
      <w:proofErr w:type="spellEnd"/>
      <w:r w:rsidR="004B1137" w:rsidRPr="00CB499C">
        <w:rPr>
          <w:rFonts w:ascii="Sylfaen" w:eastAsia="Sylfaen" w:hAnsi="Sylfaen" w:cs="Sylfaen"/>
          <w:b/>
          <w:bCs/>
          <w:color w:val="1F497D" w:themeColor="text2"/>
          <w:spacing w:val="-1"/>
          <w:position w:val="1"/>
          <w:sz w:val="24"/>
          <w:szCs w:val="24"/>
        </w:rPr>
        <w:t xml:space="preserve"> </w:t>
      </w:r>
      <w:proofErr w:type="spellStart"/>
      <w:r w:rsidRPr="00CB499C">
        <w:rPr>
          <w:rFonts w:ascii="Sylfaen" w:eastAsia="Sylfaen" w:hAnsi="Sylfaen" w:cs="Sylfaen"/>
          <w:b/>
          <w:bCs/>
          <w:color w:val="1F497D" w:themeColor="text2"/>
          <w:spacing w:val="-1"/>
          <w:position w:val="1"/>
          <w:sz w:val="24"/>
          <w:szCs w:val="24"/>
        </w:rPr>
        <w:t>ერთი</w:t>
      </w:r>
      <w:proofErr w:type="spellEnd"/>
      <w:r w:rsidRPr="00CB499C">
        <w:rPr>
          <w:rFonts w:ascii="Sylfaen" w:eastAsia="Sylfaen" w:hAnsi="Sylfaen" w:cs="Sylfaen"/>
          <w:b/>
          <w:bCs/>
          <w:color w:val="1F497D" w:themeColor="text2"/>
          <w:spacing w:val="-1"/>
          <w:position w:val="1"/>
          <w:sz w:val="24"/>
          <w:szCs w:val="24"/>
        </w:rPr>
        <w:t>)</w:t>
      </w:r>
    </w:p>
    <w:p w14:paraId="563B5C0E" w14:textId="77777777" w:rsidR="00D66023" w:rsidRDefault="00D66023">
      <w:pPr>
        <w:spacing w:before="5" w:line="140" w:lineRule="exact"/>
        <w:rPr>
          <w:sz w:val="14"/>
          <w:szCs w:val="14"/>
        </w:rPr>
      </w:pPr>
    </w:p>
    <w:p w14:paraId="3E4774BB" w14:textId="77777777" w:rsidR="00D66023" w:rsidRPr="0091084E" w:rsidRDefault="00282590">
      <w:pPr>
        <w:spacing w:line="280" w:lineRule="exact"/>
        <w:ind w:left="286" w:right="8326"/>
        <w:jc w:val="both"/>
        <w:rPr>
          <w:rFonts w:ascii="Sylfaen" w:eastAsia="Sylfaen" w:hAnsi="Sylfaen" w:cs="Sylfaen"/>
          <w:b/>
          <w:sz w:val="22"/>
          <w:szCs w:val="22"/>
        </w:rPr>
      </w:pPr>
      <w:r w:rsidRPr="00076B9F">
        <w:rPr>
          <w:rFonts w:ascii="Sylfaen" w:eastAsia="Sylfaen" w:hAnsi="Sylfaen" w:cs="Sylfaen"/>
          <w:color w:val="17365D" w:themeColor="text2" w:themeShade="BF"/>
          <w:w w:val="96"/>
          <w:position w:val="1"/>
          <w:sz w:val="22"/>
          <w:szCs w:val="22"/>
          <w:u w:val="single" w:color="000000"/>
        </w:rPr>
        <w:t xml:space="preserve"> </w:t>
      </w:r>
      <w:proofErr w:type="spellStart"/>
      <w:r w:rsidR="0091084E" w:rsidRPr="00076B9F">
        <w:rPr>
          <w:rFonts w:ascii="Sylfaen" w:eastAsia="Sylfaen" w:hAnsi="Sylfaen" w:cs="Sylfaen"/>
          <w:b/>
          <w:color w:val="17365D" w:themeColor="text2" w:themeShade="BF"/>
          <w:spacing w:val="-1"/>
          <w:position w:val="1"/>
          <w:sz w:val="22"/>
          <w:szCs w:val="22"/>
          <w:u w:val="single" w:color="000000"/>
        </w:rPr>
        <w:t>სამაგისტრო</w:t>
      </w:r>
      <w:proofErr w:type="spellEnd"/>
      <w:r w:rsidR="0091084E" w:rsidRPr="00076B9F">
        <w:rPr>
          <w:rFonts w:ascii="Sylfaen" w:eastAsia="Sylfaen" w:hAnsi="Sylfaen" w:cs="Sylfaen"/>
          <w:b/>
          <w:color w:val="17365D" w:themeColor="text2" w:themeShade="BF"/>
          <w:spacing w:val="-1"/>
          <w:position w:val="1"/>
          <w:sz w:val="22"/>
          <w:szCs w:val="22"/>
          <w:u w:val="single" w:color="000000"/>
        </w:rPr>
        <w:t xml:space="preserve"> </w:t>
      </w:r>
      <w:proofErr w:type="spellStart"/>
      <w:r w:rsidRPr="00076B9F">
        <w:rPr>
          <w:rFonts w:ascii="Sylfaen" w:eastAsia="Sylfaen" w:hAnsi="Sylfaen" w:cs="Sylfaen"/>
          <w:b/>
          <w:color w:val="17365D" w:themeColor="text2" w:themeShade="BF"/>
          <w:position w:val="1"/>
          <w:sz w:val="22"/>
          <w:szCs w:val="22"/>
          <w:u w:val="single" w:color="000000"/>
        </w:rPr>
        <w:t>პრო</w:t>
      </w:r>
      <w:r w:rsidRPr="00076B9F">
        <w:rPr>
          <w:rFonts w:ascii="Sylfaen" w:eastAsia="Sylfaen" w:hAnsi="Sylfaen" w:cs="Sylfaen"/>
          <w:b/>
          <w:color w:val="17365D" w:themeColor="text2" w:themeShade="BF"/>
          <w:spacing w:val="-3"/>
          <w:position w:val="1"/>
          <w:sz w:val="22"/>
          <w:szCs w:val="22"/>
          <w:u w:val="single" w:color="000000"/>
        </w:rPr>
        <w:t>გ</w:t>
      </w:r>
      <w:r w:rsidRPr="00076B9F">
        <w:rPr>
          <w:rFonts w:ascii="Sylfaen" w:eastAsia="Sylfaen" w:hAnsi="Sylfaen" w:cs="Sylfaen"/>
          <w:b/>
          <w:color w:val="17365D" w:themeColor="text2" w:themeShade="BF"/>
          <w:position w:val="1"/>
          <w:sz w:val="22"/>
          <w:szCs w:val="22"/>
          <w:u w:val="single" w:color="000000"/>
        </w:rPr>
        <w:t>რა</w:t>
      </w:r>
      <w:r w:rsidRPr="00076B9F">
        <w:rPr>
          <w:rFonts w:ascii="Sylfaen" w:eastAsia="Sylfaen" w:hAnsi="Sylfaen" w:cs="Sylfaen"/>
          <w:b/>
          <w:color w:val="17365D" w:themeColor="text2" w:themeShade="BF"/>
          <w:spacing w:val="-1"/>
          <w:position w:val="1"/>
          <w:sz w:val="22"/>
          <w:szCs w:val="22"/>
          <w:u w:val="single" w:color="000000"/>
        </w:rPr>
        <w:t>მ</w:t>
      </w:r>
      <w:r w:rsidRPr="00076B9F">
        <w:rPr>
          <w:rFonts w:ascii="Sylfaen" w:eastAsia="Sylfaen" w:hAnsi="Sylfaen" w:cs="Sylfaen"/>
          <w:b/>
          <w:color w:val="17365D" w:themeColor="text2" w:themeShade="BF"/>
          <w:position w:val="1"/>
          <w:sz w:val="22"/>
          <w:szCs w:val="22"/>
          <w:u w:val="single" w:color="000000"/>
        </w:rPr>
        <w:t>ე</w:t>
      </w:r>
      <w:r w:rsidRPr="00076B9F">
        <w:rPr>
          <w:rFonts w:ascii="Sylfaen" w:eastAsia="Sylfaen" w:hAnsi="Sylfaen" w:cs="Sylfaen"/>
          <w:b/>
          <w:color w:val="17365D" w:themeColor="text2" w:themeShade="BF"/>
          <w:spacing w:val="-3"/>
          <w:position w:val="1"/>
          <w:sz w:val="22"/>
          <w:szCs w:val="22"/>
          <w:u w:val="single" w:color="000000"/>
        </w:rPr>
        <w:t>ბ</w:t>
      </w:r>
      <w:r w:rsidRPr="00076B9F">
        <w:rPr>
          <w:rFonts w:ascii="Sylfaen" w:eastAsia="Sylfaen" w:hAnsi="Sylfaen" w:cs="Sylfaen"/>
          <w:b/>
          <w:color w:val="17365D" w:themeColor="text2" w:themeShade="BF"/>
          <w:spacing w:val="-1"/>
          <w:position w:val="1"/>
          <w:sz w:val="22"/>
          <w:szCs w:val="22"/>
          <w:u w:val="single" w:color="000000"/>
        </w:rPr>
        <w:t>ი</w:t>
      </w:r>
      <w:proofErr w:type="spellEnd"/>
      <w:r w:rsidRPr="00076B9F">
        <w:rPr>
          <w:rFonts w:ascii="Sylfaen" w:eastAsia="Sylfaen" w:hAnsi="Sylfaen" w:cs="Sylfaen"/>
          <w:b/>
          <w:color w:val="17365D" w:themeColor="text2" w:themeShade="BF"/>
          <w:position w:val="1"/>
          <w:sz w:val="22"/>
          <w:szCs w:val="22"/>
          <w:u w:val="single" w:color="000000"/>
        </w:rPr>
        <w:t>:</w:t>
      </w:r>
      <w:r w:rsidRPr="00076B9F">
        <w:rPr>
          <w:rFonts w:ascii="Sylfaen" w:eastAsia="Sylfaen" w:hAnsi="Sylfaen" w:cs="Sylfaen"/>
          <w:b/>
          <w:color w:val="17365D" w:themeColor="text2" w:themeShade="BF"/>
          <w:spacing w:val="2"/>
          <w:position w:val="1"/>
          <w:sz w:val="22"/>
          <w:szCs w:val="22"/>
          <w:u w:val="single" w:color="000000"/>
        </w:rPr>
        <w:t xml:space="preserve"> </w:t>
      </w:r>
    </w:p>
    <w:p w14:paraId="5655F622" w14:textId="77777777" w:rsidR="00D66023" w:rsidRDefault="00D66023">
      <w:pPr>
        <w:spacing w:before="5" w:line="160" w:lineRule="exact"/>
        <w:rPr>
          <w:sz w:val="16"/>
          <w:szCs w:val="16"/>
        </w:rPr>
      </w:pPr>
    </w:p>
    <w:p w14:paraId="3AD06C24" w14:textId="00F98661" w:rsidR="00D66023" w:rsidRPr="00076B9F" w:rsidRDefault="00282590">
      <w:pPr>
        <w:spacing w:line="280" w:lineRule="exact"/>
        <w:ind w:left="286"/>
        <w:rPr>
          <w:rFonts w:ascii="Sylfaen" w:eastAsia="Sylfaen" w:hAnsi="Sylfaen" w:cs="Sylfaen"/>
          <w:b/>
          <w:bCs/>
          <w:color w:val="17365D" w:themeColor="text2" w:themeShade="BF"/>
          <w:sz w:val="22"/>
          <w:szCs w:val="22"/>
          <w:lang w:val="ka-GE"/>
        </w:rPr>
      </w:pPr>
      <w:proofErr w:type="spellStart"/>
      <w:r w:rsidRPr="00076B9F">
        <w:rPr>
          <w:rFonts w:ascii="Sylfaen" w:eastAsia="Sylfaen" w:hAnsi="Sylfaen" w:cs="Sylfaen"/>
          <w:b/>
          <w:bCs/>
          <w:color w:val="17365D" w:themeColor="text2" w:themeShade="BF"/>
          <w:spacing w:val="-1"/>
          <w:position w:val="1"/>
          <w:sz w:val="22"/>
          <w:szCs w:val="22"/>
        </w:rPr>
        <w:t>ბი</w:t>
      </w:r>
      <w:r w:rsidRPr="00076B9F">
        <w:rPr>
          <w:rFonts w:ascii="Sylfaen" w:eastAsia="Sylfaen" w:hAnsi="Sylfaen" w:cs="Sylfaen"/>
          <w:b/>
          <w:bCs/>
          <w:color w:val="17365D" w:themeColor="text2" w:themeShade="BF"/>
          <w:position w:val="1"/>
          <w:sz w:val="22"/>
          <w:szCs w:val="22"/>
        </w:rPr>
        <w:t>ზ</w:t>
      </w:r>
      <w:r w:rsidRPr="00076B9F">
        <w:rPr>
          <w:rFonts w:ascii="Sylfaen" w:eastAsia="Sylfaen" w:hAnsi="Sylfaen" w:cs="Sylfaen"/>
          <w:b/>
          <w:bCs/>
          <w:color w:val="17365D" w:themeColor="text2" w:themeShade="BF"/>
          <w:spacing w:val="1"/>
          <w:position w:val="1"/>
          <w:sz w:val="22"/>
          <w:szCs w:val="22"/>
        </w:rPr>
        <w:t>ნე</w:t>
      </w:r>
      <w:r w:rsidRPr="00076B9F">
        <w:rPr>
          <w:rFonts w:ascii="Sylfaen" w:eastAsia="Sylfaen" w:hAnsi="Sylfaen" w:cs="Sylfaen"/>
          <w:b/>
          <w:bCs/>
          <w:color w:val="17365D" w:themeColor="text2" w:themeShade="BF"/>
          <w:spacing w:val="-1"/>
          <w:position w:val="1"/>
          <w:sz w:val="22"/>
          <w:szCs w:val="22"/>
        </w:rPr>
        <w:t>სი</w:t>
      </w:r>
      <w:r w:rsidRPr="00076B9F">
        <w:rPr>
          <w:rFonts w:ascii="Sylfaen" w:eastAsia="Sylfaen" w:hAnsi="Sylfaen" w:cs="Sylfaen"/>
          <w:b/>
          <w:bCs/>
          <w:color w:val="17365D" w:themeColor="text2" w:themeShade="BF"/>
          <w:position w:val="1"/>
          <w:sz w:val="22"/>
          <w:szCs w:val="22"/>
        </w:rPr>
        <w:t>ს</w:t>
      </w:r>
      <w:proofErr w:type="spellEnd"/>
      <w:r w:rsidRPr="00076B9F">
        <w:rPr>
          <w:rFonts w:ascii="Sylfaen" w:eastAsia="Sylfaen" w:hAnsi="Sylfaen" w:cs="Sylfaen"/>
          <w:b/>
          <w:bCs/>
          <w:color w:val="17365D" w:themeColor="text2" w:themeShade="BF"/>
          <w:spacing w:val="-1"/>
          <w:position w:val="1"/>
          <w:sz w:val="22"/>
          <w:szCs w:val="22"/>
        </w:rPr>
        <w:t xml:space="preserve"> </w:t>
      </w:r>
      <w:r w:rsidR="00BE69F4" w:rsidRPr="00076B9F">
        <w:rPr>
          <w:rFonts w:ascii="Sylfaen" w:eastAsia="Sylfaen" w:hAnsi="Sylfaen" w:cs="Sylfaen"/>
          <w:b/>
          <w:bCs/>
          <w:color w:val="17365D" w:themeColor="text2" w:themeShade="BF"/>
          <w:spacing w:val="-1"/>
          <w:position w:val="1"/>
          <w:sz w:val="22"/>
          <w:szCs w:val="22"/>
          <w:lang w:val="ka-GE"/>
        </w:rPr>
        <w:t>სკოლა</w:t>
      </w:r>
    </w:p>
    <w:p w14:paraId="53A34A56" w14:textId="3DE5B05C" w:rsidR="00D66023" w:rsidRPr="00076B9F" w:rsidRDefault="00AC734B" w:rsidP="009A78F0">
      <w:pPr>
        <w:spacing w:line="276" w:lineRule="auto"/>
        <w:ind w:left="567"/>
        <w:rPr>
          <w:rFonts w:ascii="Sylfaen" w:eastAsia="Sylfaen" w:hAnsi="Sylfaen" w:cs="Sylfaen"/>
          <w:lang w:val="ka-GE"/>
        </w:rPr>
      </w:pPr>
      <w:sdt>
        <w:sdtPr>
          <w:id w:val="-1563863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2397" w:rsidRPr="00076B9F">
            <w:rPr>
              <w:rFonts w:ascii="MS Gothic" w:eastAsia="MS Gothic" w:hAnsi="MS Gothic" w:hint="eastAsia"/>
            </w:rPr>
            <w:t>☐</w:t>
          </w:r>
        </w:sdtContent>
      </w:sdt>
      <w:r w:rsidR="00D51107" w:rsidRPr="00076B9F">
        <w:rPr>
          <w:rFonts w:asciiTheme="minorHAnsi" w:hAnsiTheme="minorHAnsi"/>
          <w:lang w:val="ka-GE"/>
        </w:rPr>
        <w:t xml:space="preserve"> </w:t>
      </w:r>
      <w:proofErr w:type="spellStart"/>
      <w:r w:rsidR="00D51107" w:rsidRPr="00076B9F">
        <w:rPr>
          <w:rFonts w:ascii="Sylfaen" w:eastAsia="Sylfaen" w:hAnsi="Sylfaen" w:cs="Sylfaen"/>
        </w:rPr>
        <w:t>ფ</w:t>
      </w:r>
      <w:r w:rsidR="00D51107" w:rsidRPr="00076B9F">
        <w:rPr>
          <w:rFonts w:ascii="Sylfaen" w:eastAsia="Sylfaen" w:hAnsi="Sylfaen" w:cs="Sylfaen"/>
          <w:spacing w:val="-1"/>
        </w:rPr>
        <w:t>ი</w:t>
      </w:r>
      <w:r w:rsidR="00D51107" w:rsidRPr="00076B9F">
        <w:rPr>
          <w:rFonts w:ascii="Sylfaen" w:eastAsia="Sylfaen" w:hAnsi="Sylfaen" w:cs="Sylfaen"/>
          <w:spacing w:val="1"/>
        </w:rPr>
        <w:t>ნ</w:t>
      </w:r>
      <w:r w:rsidR="00D51107" w:rsidRPr="00076B9F">
        <w:rPr>
          <w:rFonts w:ascii="Sylfaen" w:eastAsia="Sylfaen" w:hAnsi="Sylfaen" w:cs="Sylfaen"/>
          <w:spacing w:val="-3"/>
        </w:rPr>
        <w:t>ა</w:t>
      </w:r>
      <w:r w:rsidR="00D51107" w:rsidRPr="00076B9F">
        <w:rPr>
          <w:rFonts w:ascii="Sylfaen" w:eastAsia="Sylfaen" w:hAnsi="Sylfaen" w:cs="Sylfaen"/>
          <w:spacing w:val="1"/>
        </w:rPr>
        <w:t>ნ</w:t>
      </w:r>
      <w:r w:rsidR="00D51107" w:rsidRPr="00076B9F">
        <w:rPr>
          <w:rFonts w:ascii="Sylfaen" w:eastAsia="Sylfaen" w:hAnsi="Sylfaen" w:cs="Sylfaen"/>
          <w:spacing w:val="-1"/>
        </w:rPr>
        <w:t>ს</w:t>
      </w:r>
      <w:r w:rsidR="00D51107" w:rsidRPr="00076B9F">
        <w:rPr>
          <w:rFonts w:ascii="Sylfaen" w:eastAsia="Sylfaen" w:hAnsi="Sylfaen" w:cs="Sylfaen"/>
          <w:spacing w:val="1"/>
        </w:rPr>
        <w:t>ე</w:t>
      </w:r>
      <w:r w:rsidR="00D51107" w:rsidRPr="00076B9F">
        <w:rPr>
          <w:rFonts w:ascii="Sylfaen" w:eastAsia="Sylfaen" w:hAnsi="Sylfaen" w:cs="Sylfaen"/>
          <w:spacing w:val="-1"/>
        </w:rPr>
        <w:t>ბ</w:t>
      </w:r>
      <w:r w:rsidR="00D51107" w:rsidRPr="00076B9F">
        <w:rPr>
          <w:rFonts w:ascii="Sylfaen" w:eastAsia="Sylfaen" w:hAnsi="Sylfaen" w:cs="Sylfaen"/>
        </w:rPr>
        <w:t>ი</w:t>
      </w:r>
      <w:proofErr w:type="spellEnd"/>
      <w:r w:rsidR="00D51107" w:rsidRPr="00076B9F">
        <w:rPr>
          <w:rFonts w:ascii="Sylfaen" w:eastAsia="Sylfaen" w:hAnsi="Sylfaen" w:cs="Sylfaen"/>
          <w:spacing w:val="1"/>
        </w:rPr>
        <w:t xml:space="preserve"> </w:t>
      </w:r>
      <w:r w:rsidR="00D51107" w:rsidRPr="00076B9F">
        <w:rPr>
          <w:rFonts w:ascii="Sylfaen" w:eastAsia="Sylfaen" w:hAnsi="Sylfaen" w:cs="Sylfaen"/>
        </w:rPr>
        <w:t>(</w:t>
      </w:r>
      <w:proofErr w:type="spellStart"/>
      <w:r w:rsidR="00D51107" w:rsidRPr="00076B9F">
        <w:rPr>
          <w:rFonts w:ascii="Sylfaen" w:eastAsia="Sylfaen" w:hAnsi="Sylfaen" w:cs="Sylfaen"/>
        </w:rPr>
        <w:t>ქ</w:t>
      </w:r>
      <w:r w:rsidR="00D51107" w:rsidRPr="00076B9F">
        <w:rPr>
          <w:rFonts w:ascii="Sylfaen" w:eastAsia="Sylfaen" w:hAnsi="Sylfaen" w:cs="Sylfaen"/>
          <w:spacing w:val="-2"/>
        </w:rPr>
        <w:t>ა</w:t>
      </w:r>
      <w:r w:rsidR="00D51107" w:rsidRPr="00076B9F">
        <w:rPr>
          <w:rFonts w:ascii="Sylfaen" w:eastAsia="Sylfaen" w:hAnsi="Sylfaen" w:cs="Sylfaen"/>
        </w:rPr>
        <w:t>რ</w:t>
      </w:r>
      <w:r w:rsidR="00D51107" w:rsidRPr="00076B9F">
        <w:rPr>
          <w:rFonts w:ascii="Sylfaen" w:eastAsia="Sylfaen" w:hAnsi="Sylfaen" w:cs="Sylfaen"/>
          <w:spacing w:val="-1"/>
        </w:rPr>
        <w:t>თ</w:t>
      </w:r>
      <w:r w:rsidR="00D51107" w:rsidRPr="00076B9F">
        <w:rPr>
          <w:rFonts w:ascii="Sylfaen" w:eastAsia="Sylfaen" w:hAnsi="Sylfaen" w:cs="Sylfaen"/>
        </w:rPr>
        <w:t>უ</w:t>
      </w:r>
      <w:r w:rsidR="00D51107" w:rsidRPr="00076B9F">
        <w:rPr>
          <w:rFonts w:ascii="Sylfaen" w:eastAsia="Sylfaen" w:hAnsi="Sylfaen" w:cs="Sylfaen"/>
          <w:spacing w:val="-2"/>
        </w:rPr>
        <w:t>ლ</w:t>
      </w:r>
      <w:r w:rsidR="00D51107" w:rsidRPr="00076B9F">
        <w:rPr>
          <w:rFonts w:ascii="Sylfaen" w:eastAsia="Sylfaen" w:hAnsi="Sylfaen" w:cs="Sylfaen"/>
          <w:spacing w:val="-1"/>
        </w:rPr>
        <w:t>ე</w:t>
      </w:r>
      <w:r w:rsidR="00D51107" w:rsidRPr="00076B9F">
        <w:rPr>
          <w:rFonts w:ascii="Sylfaen" w:eastAsia="Sylfaen" w:hAnsi="Sylfaen" w:cs="Sylfaen"/>
          <w:spacing w:val="1"/>
        </w:rPr>
        <w:t>ნ</w:t>
      </w:r>
      <w:r w:rsidR="00D51107" w:rsidRPr="00076B9F">
        <w:rPr>
          <w:rFonts w:ascii="Sylfaen" w:eastAsia="Sylfaen" w:hAnsi="Sylfaen" w:cs="Sylfaen"/>
        </w:rPr>
        <w:t>ოვ</w:t>
      </w:r>
      <w:r w:rsidR="00D51107" w:rsidRPr="00076B9F">
        <w:rPr>
          <w:rFonts w:ascii="Sylfaen" w:eastAsia="Sylfaen" w:hAnsi="Sylfaen" w:cs="Sylfaen"/>
          <w:spacing w:val="-1"/>
        </w:rPr>
        <w:t>ა</w:t>
      </w:r>
      <w:r w:rsidR="00D51107" w:rsidRPr="00076B9F">
        <w:rPr>
          <w:rFonts w:ascii="Sylfaen" w:eastAsia="Sylfaen" w:hAnsi="Sylfaen" w:cs="Sylfaen"/>
          <w:spacing w:val="1"/>
        </w:rPr>
        <w:t>ნ</w:t>
      </w:r>
      <w:r w:rsidR="00D51107" w:rsidRPr="00076B9F">
        <w:rPr>
          <w:rFonts w:ascii="Sylfaen" w:eastAsia="Sylfaen" w:hAnsi="Sylfaen" w:cs="Sylfaen"/>
          <w:spacing w:val="-1"/>
        </w:rPr>
        <w:t>ი</w:t>
      </w:r>
      <w:proofErr w:type="spellEnd"/>
      <w:r w:rsidR="00D51107" w:rsidRPr="00076B9F">
        <w:rPr>
          <w:rFonts w:ascii="Sylfaen" w:eastAsia="Sylfaen" w:hAnsi="Sylfaen" w:cs="Sylfaen"/>
        </w:rPr>
        <w:t>)</w:t>
      </w:r>
    </w:p>
    <w:p w14:paraId="02F4DB8C" w14:textId="2FAB9AFB" w:rsidR="00D51107" w:rsidRPr="00076B9F" w:rsidRDefault="00AC734B" w:rsidP="009A78F0">
      <w:pPr>
        <w:spacing w:line="276" w:lineRule="auto"/>
        <w:ind w:left="567"/>
        <w:rPr>
          <w:rFonts w:ascii="Sylfaen" w:eastAsia="Sylfaen" w:hAnsi="Sylfaen" w:cs="Sylfaen"/>
        </w:rPr>
      </w:pPr>
      <w:sdt>
        <w:sdtPr>
          <w:rPr>
            <w:rFonts w:asciiTheme="minorHAnsi" w:hAnsiTheme="minorHAnsi"/>
            <w:lang w:val="ka-GE"/>
          </w:rPr>
          <w:id w:val="594368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2397" w:rsidRPr="00076B9F">
            <w:rPr>
              <w:rFonts w:ascii="MS Gothic" w:eastAsia="MS Gothic" w:hAnsi="MS Gothic" w:hint="eastAsia"/>
              <w:lang w:val="ka-GE"/>
            </w:rPr>
            <w:t>☐</w:t>
          </w:r>
        </w:sdtContent>
      </w:sdt>
      <w:r w:rsidR="00D51107" w:rsidRPr="00076B9F">
        <w:rPr>
          <w:rFonts w:asciiTheme="minorHAnsi" w:hAnsiTheme="minorHAnsi"/>
          <w:lang w:val="ka-GE"/>
        </w:rPr>
        <w:t xml:space="preserve"> </w:t>
      </w:r>
      <w:proofErr w:type="spellStart"/>
      <w:r w:rsidR="00D51107" w:rsidRPr="00076B9F">
        <w:rPr>
          <w:rFonts w:ascii="Sylfaen" w:eastAsia="Sylfaen" w:hAnsi="Sylfaen" w:cs="Sylfaen"/>
        </w:rPr>
        <w:t>ფ</w:t>
      </w:r>
      <w:r w:rsidR="00D51107" w:rsidRPr="00076B9F">
        <w:rPr>
          <w:rFonts w:ascii="Sylfaen" w:eastAsia="Sylfaen" w:hAnsi="Sylfaen" w:cs="Sylfaen"/>
          <w:spacing w:val="-1"/>
        </w:rPr>
        <w:t>ი</w:t>
      </w:r>
      <w:r w:rsidR="00D51107" w:rsidRPr="00076B9F">
        <w:rPr>
          <w:rFonts w:ascii="Sylfaen" w:eastAsia="Sylfaen" w:hAnsi="Sylfaen" w:cs="Sylfaen"/>
          <w:spacing w:val="1"/>
        </w:rPr>
        <w:t>ნ</w:t>
      </w:r>
      <w:r w:rsidR="00D51107" w:rsidRPr="00076B9F">
        <w:rPr>
          <w:rFonts w:ascii="Sylfaen" w:eastAsia="Sylfaen" w:hAnsi="Sylfaen" w:cs="Sylfaen"/>
          <w:spacing w:val="-3"/>
        </w:rPr>
        <w:t>ა</w:t>
      </w:r>
      <w:r w:rsidR="00D51107" w:rsidRPr="00076B9F">
        <w:rPr>
          <w:rFonts w:ascii="Sylfaen" w:eastAsia="Sylfaen" w:hAnsi="Sylfaen" w:cs="Sylfaen"/>
          <w:spacing w:val="1"/>
        </w:rPr>
        <w:t>ნ</w:t>
      </w:r>
      <w:r w:rsidR="00D51107" w:rsidRPr="00076B9F">
        <w:rPr>
          <w:rFonts w:ascii="Sylfaen" w:eastAsia="Sylfaen" w:hAnsi="Sylfaen" w:cs="Sylfaen"/>
          <w:spacing w:val="-1"/>
        </w:rPr>
        <w:t>ს</w:t>
      </w:r>
      <w:r w:rsidR="00D51107" w:rsidRPr="00076B9F">
        <w:rPr>
          <w:rFonts w:ascii="Sylfaen" w:eastAsia="Sylfaen" w:hAnsi="Sylfaen" w:cs="Sylfaen"/>
          <w:spacing w:val="1"/>
        </w:rPr>
        <w:t>ე</w:t>
      </w:r>
      <w:r w:rsidR="00D51107" w:rsidRPr="00076B9F">
        <w:rPr>
          <w:rFonts w:ascii="Sylfaen" w:eastAsia="Sylfaen" w:hAnsi="Sylfaen" w:cs="Sylfaen"/>
          <w:spacing w:val="-1"/>
        </w:rPr>
        <w:t>ბ</w:t>
      </w:r>
      <w:r w:rsidR="00D51107" w:rsidRPr="00076B9F">
        <w:rPr>
          <w:rFonts w:ascii="Sylfaen" w:eastAsia="Sylfaen" w:hAnsi="Sylfaen" w:cs="Sylfaen"/>
        </w:rPr>
        <w:t>ი</w:t>
      </w:r>
      <w:proofErr w:type="spellEnd"/>
      <w:r w:rsidR="00D51107" w:rsidRPr="00076B9F">
        <w:rPr>
          <w:rFonts w:ascii="Sylfaen" w:eastAsia="Sylfaen" w:hAnsi="Sylfaen" w:cs="Sylfaen"/>
          <w:spacing w:val="1"/>
        </w:rPr>
        <w:t xml:space="preserve"> </w:t>
      </w:r>
      <w:r w:rsidR="00D51107" w:rsidRPr="00076B9F">
        <w:rPr>
          <w:rFonts w:ascii="Sylfaen" w:eastAsia="Sylfaen" w:hAnsi="Sylfaen" w:cs="Sylfaen"/>
        </w:rPr>
        <w:t>(</w:t>
      </w:r>
      <w:proofErr w:type="spellStart"/>
      <w:r w:rsidR="00D51107" w:rsidRPr="00076B9F">
        <w:rPr>
          <w:rFonts w:ascii="Sylfaen" w:eastAsia="Sylfaen" w:hAnsi="Sylfaen" w:cs="Sylfaen"/>
          <w:spacing w:val="-1"/>
        </w:rPr>
        <w:t>ი</w:t>
      </w:r>
      <w:r w:rsidR="00D51107" w:rsidRPr="00076B9F">
        <w:rPr>
          <w:rFonts w:ascii="Sylfaen" w:eastAsia="Sylfaen" w:hAnsi="Sylfaen" w:cs="Sylfaen"/>
          <w:spacing w:val="1"/>
        </w:rPr>
        <w:t>ნ</w:t>
      </w:r>
      <w:r w:rsidR="00D51107" w:rsidRPr="00076B9F">
        <w:rPr>
          <w:rFonts w:ascii="Sylfaen" w:eastAsia="Sylfaen" w:hAnsi="Sylfaen" w:cs="Sylfaen"/>
          <w:spacing w:val="-3"/>
        </w:rPr>
        <w:t>გ</w:t>
      </w:r>
      <w:r w:rsidR="00D51107" w:rsidRPr="00076B9F">
        <w:rPr>
          <w:rFonts w:ascii="Sylfaen" w:eastAsia="Sylfaen" w:hAnsi="Sylfaen" w:cs="Sylfaen"/>
        </w:rPr>
        <w:t>ლ</w:t>
      </w:r>
      <w:r w:rsidR="00D51107" w:rsidRPr="00076B9F">
        <w:rPr>
          <w:rFonts w:ascii="Sylfaen" w:eastAsia="Sylfaen" w:hAnsi="Sylfaen" w:cs="Sylfaen"/>
          <w:spacing w:val="-1"/>
        </w:rPr>
        <w:t>ის</w:t>
      </w:r>
      <w:r w:rsidR="00D51107" w:rsidRPr="00076B9F">
        <w:rPr>
          <w:rFonts w:ascii="Sylfaen" w:eastAsia="Sylfaen" w:hAnsi="Sylfaen" w:cs="Sylfaen"/>
          <w:spacing w:val="-2"/>
        </w:rPr>
        <w:t>უ</w:t>
      </w:r>
      <w:r w:rsidR="00D51107" w:rsidRPr="00076B9F">
        <w:rPr>
          <w:rFonts w:ascii="Sylfaen" w:eastAsia="Sylfaen" w:hAnsi="Sylfaen" w:cs="Sylfaen"/>
        </w:rPr>
        <w:t>რენოვა</w:t>
      </w:r>
      <w:r w:rsidR="00D51107" w:rsidRPr="00076B9F">
        <w:rPr>
          <w:rFonts w:ascii="Sylfaen" w:eastAsia="Sylfaen" w:hAnsi="Sylfaen" w:cs="Sylfaen"/>
          <w:spacing w:val="1"/>
        </w:rPr>
        <w:t>ნ</w:t>
      </w:r>
      <w:r w:rsidR="00D51107" w:rsidRPr="00076B9F">
        <w:rPr>
          <w:rFonts w:ascii="Sylfaen" w:eastAsia="Sylfaen" w:hAnsi="Sylfaen" w:cs="Sylfaen"/>
        </w:rPr>
        <w:t>ი</w:t>
      </w:r>
      <w:proofErr w:type="spellEnd"/>
      <w:r w:rsidR="00D51107" w:rsidRPr="00076B9F">
        <w:rPr>
          <w:rFonts w:ascii="Sylfaen" w:eastAsia="Sylfaen" w:hAnsi="Sylfaen" w:cs="Sylfaen"/>
        </w:rPr>
        <w:t>)</w:t>
      </w:r>
    </w:p>
    <w:p w14:paraId="3BB0D48B" w14:textId="656555B0" w:rsidR="00D51107" w:rsidRPr="00076B9F" w:rsidRDefault="00AC734B" w:rsidP="009A78F0">
      <w:pPr>
        <w:spacing w:line="276" w:lineRule="auto"/>
        <w:ind w:left="567"/>
        <w:rPr>
          <w:rFonts w:ascii="Sylfaen" w:eastAsia="Sylfaen" w:hAnsi="Sylfaen" w:cs="Sylfaen"/>
          <w:lang w:val="ka-GE"/>
        </w:rPr>
      </w:pPr>
      <w:sdt>
        <w:sdtPr>
          <w:rPr>
            <w:rFonts w:asciiTheme="minorHAnsi" w:hAnsiTheme="minorHAnsi"/>
            <w:lang w:val="ka-GE"/>
          </w:rPr>
          <w:id w:val="-1021008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2187" w:rsidRPr="00076B9F">
            <w:rPr>
              <w:rFonts w:ascii="MS Gothic" w:eastAsia="MS Gothic" w:hAnsi="MS Gothic" w:hint="eastAsia"/>
              <w:lang w:val="ka-GE"/>
            </w:rPr>
            <w:t>☐</w:t>
          </w:r>
        </w:sdtContent>
      </w:sdt>
      <w:r w:rsidR="00D51107" w:rsidRPr="00076B9F">
        <w:rPr>
          <w:rFonts w:asciiTheme="minorHAnsi" w:hAnsiTheme="minorHAnsi"/>
          <w:lang w:val="ka-GE"/>
        </w:rPr>
        <w:t xml:space="preserve"> </w:t>
      </w:r>
      <w:r w:rsidR="00D51107" w:rsidRPr="00076B9F">
        <w:rPr>
          <w:rFonts w:ascii="Sylfaen" w:eastAsia="Sylfaen" w:hAnsi="Sylfaen" w:cs="Sylfaen"/>
          <w:spacing w:val="-1"/>
          <w:lang w:val="ka-GE"/>
        </w:rPr>
        <w:t>მარკეტინგი</w:t>
      </w:r>
      <w:r w:rsidR="00D51107" w:rsidRPr="00076B9F">
        <w:rPr>
          <w:rFonts w:ascii="Sylfaen" w:eastAsia="Sylfaen" w:hAnsi="Sylfaen" w:cs="Sylfaen"/>
          <w:spacing w:val="1"/>
        </w:rPr>
        <w:t xml:space="preserve"> </w:t>
      </w:r>
      <w:r w:rsidR="00D51107" w:rsidRPr="00076B9F">
        <w:rPr>
          <w:rFonts w:ascii="Sylfaen" w:eastAsia="Sylfaen" w:hAnsi="Sylfaen" w:cs="Sylfaen"/>
        </w:rPr>
        <w:t>(</w:t>
      </w:r>
      <w:proofErr w:type="spellStart"/>
      <w:r w:rsidR="00D51107" w:rsidRPr="00076B9F">
        <w:rPr>
          <w:rFonts w:ascii="Sylfaen" w:eastAsia="Sylfaen" w:hAnsi="Sylfaen" w:cs="Sylfaen"/>
          <w:spacing w:val="-1"/>
        </w:rPr>
        <w:t>ი</w:t>
      </w:r>
      <w:r w:rsidR="00D51107" w:rsidRPr="00076B9F">
        <w:rPr>
          <w:rFonts w:ascii="Sylfaen" w:eastAsia="Sylfaen" w:hAnsi="Sylfaen" w:cs="Sylfaen"/>
          <w:spacing w:val="1"/>
        </w:rPr>
        <w:t>ნ</w:t>
      </w:r>
      <w:r w:rsidR="00D51107" w:rsidRPr="00076B9F">
        <w:rPr>
          <w:rFonts w:ascii="Sylfaen" w:eastAsia="Sylfaen" w:hAnsi="Sylfaen" w:cs="Sylfaen"/>
          <w:spacing w:val="-3"/>
        </w:rPr>
        <w:t>გ</w:t>
      </w:r>
      <w:r w:rsidR="00D51107" w:rsidRPr="00076B9F">
        <w:rPr>
          <w:rFonts w:ascii="Sylfaen" w:eastAsia="Sylfaen" w:hAnsi="Sylfaen" w:cs="Sylfaen"/>
        </w:rPr>
        <w:t>ლ</w:t>
      </w:r>
      <w:r w:rsidR="00D51107" w:rsidRPr="00076B9F">
        <w:rPr>
          <w:rFonts w:ascii="Sylfaen" w:eastAsia="Sylfaen" w:hAnsi="Sylfaen" w:cs="Sylfaen"/>
          <w:spacing w:val="-1"/>
        </w:rPr>
        <w:t>ის</w:t>
      </w:r>
      <w:r w:rsidR="00D51107" w:rsidRPr="00076B9F">
        <w:rPr>
          <w:rFonts w:ascii="Sylfaen" w:eastAsia="Sylfaen" w:hAnsi="Sylfaen" w:cs="Sylfaen"/>
        </w:rPr>
        <w:t>უ</w:t>
      </w:r>
      <w:r w:rsidR="00D51107" w:rsidRPr="00076B9F">
        <w:rPr>
          <w:rFonts w:ascii="Sylfaen" w:eastAsia="Sylfaen" w:hAnsi="Sylfaen" w:cs="Sylfaen"/>
          <w:spacing w:val="-1"/>
        </w:rPr>
        <w:t>რ</w:t>
      </w:r>
      <w:r w:rsidR="00D51107" w:rsidRPr="00076B9F">
        <w:rPr>
          <w:rFonts w:ascii="Sylfaen" w:eastAsia="Sylfaen" w:hAnsi="Sylfaen" w:cs="Sylfaen"/>
          <w:spacing w:val="1"/>
        </w:rPr>
        <w:t>ენ</w:t>
      </w:r>
      <w:r w:rsidR="00D51107" w:rsidRPr="00076B9F">
        <w:rPr>
          <w:rFonts w:ascii="Sylfaen" w:eastAsia="Sylfaen" w:hAnsi="Sylfaen" w:cs="Sylfaen"/>
        </w:rPr>
        <w:t>ოვ</w:t>
      </w:r>
      <w:r w:rsidR="00D51107" w:rsidRPr="00076B9F">
        <w:rPr>
          <w:rFonts w:ascii="Sylfaen" w:eastAsia="Sylfaen" w:hAnsi="Sylfaen" w:cs="Sylfaen"/>
          <w:spacing w:val="-3"/>
        </w:rPr>
        <w:t>ა</w:t>
      </w:r>
      <w:r w:rsidR="00D51107" w:rsidRPr="00076B9F">
        <w:rPr>
          <w:rFonts w:ascii="Sylfaen" w:eastAsia="Sylfaen" w:hAnsi="Sylfaen" w:cs="Sylfaen"/>
          <w:spacing w:val="1"/>
        </w:rPr>
        <w:t>ნი</w:t>
      </w:r>
      <w:proofErr w:type="spellEnd"/>
      <w:r w:rsidR="00D51107" w:rsidRPr="00076B9F">
        <w:rPr>
          <w:rFonts w:ascii="Sylfaen" w:eastAsia="Sylfaen" w:hAnsi="Sylfaen" w:cs="Sylfaen"/>
        </w:rPr>
        <w:t>)</w:t>
      </w:r>
    </w:p>
    <w:p w14:paraId="3A67AA79" w14:textId="7B953E37" w:rsidR="00D66023" w:rsidRPr="00076B9F" w:rsidRDefault="00AC734B" w:rsidP="009A78F0">
      <w:pPr>
        <w:spacing w:line="276" w:lineRule="auto"/>
        <w:ind w:left="567"/>
        <w:rPr>
          <w:rFonts w:ascii="Sylfaen" w:eastAsia="Sylfaen" w:hAnsi="Sylfaen" w:cs="Sylfaen"/>
          <w:spacing w:val="-1"/>
          <w:lang w:val="ka-GE"/>
        </w:rPr>
      </w:pPr>
      <w:sdt>
        <w:sdtPr>
          <w:rPr>
            <w:rFonts w:asciiTheme="minorHAnsi" w:hAnsiTheme="minorHAnsi"/>
            <w:lang w:val="ka-GE"/>
          </w:rPr>
          <w:id w:val="-1703626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2187" w:rsidRPr="00076B9F">
            <w:rPr>
              <w:rFonts w:ascii="MS Gothic" w:eastAsia="MS Gothic" w:hAnsi="MS Gothic" w:hint="eastAsia"/>
              <w:lang w:val="ka-GE"/>
            </w:rPr>
            <w:t>☐</w:t>
          </w:r>
        </w:sdtContent>
      </w:sdt>
      <w:r w:rsidR="00E8540A" w:rsidRPr="00076B9F">
        <w:rPr>
          <w:rFonts w:asciiTheme="minorHAnsi" w:hAnsiTheme="minorHAnsi"/>
          <w:lang w:val="ka-GE"/>
        </w:rPr>
        <w:t xml:space="preserve"> </w:t>
      </w:r>
      <w:r w:rsidR="00E8540A" w:rsidRPr="00076B9F">
        <w:rPr>
          <w:rFonts w:ascii="Sylfaen" w:eastAsia="Sylfaen" w:hAnsi="Sylfaen" w:cs="Sylfaen"/>
          <w:spacing w:val="-1"/>
          <w:lang w:val="ka-GE"/>
        </w:rPr>
        <w:t>მენეჯმენტი(ინგლისურენოვანი)</w:t>
      </w:r>
    </w:p>
    <w:p w14:paraId="0899C4E4" w14:textId="77777777" w:rsidR="00E8540A" w:rsidRPr="009A78F0" w:rsidRDefault="00E8540A" w:rsidP="00E8540A">
      <w:pPr>
        <w:spacing w:line="280" w:lineRule="exact"/>
        <w:ind w:left="286"/>
        <w:rPr>
          <w:rFonts w:ascii="Sylfaen" w:eastAsia="Sylfaen" w:hAnsi="Sylfaen" w:cs="Sylfaen"/>
          <w:b/>
          <w:sz w:val="22"/>
          <w:szCs w:val="22"/>
          <w:lang w:val="ka-GE"/>
        </w:rPr>
      </w:pPr>
    </w:p>
    <w:p w14:paraId="3A4340B2" w14:textId="264594EF" w:rsidR="00E8540A" w:rsidRPr="00076B9F" w:rsidRDefault="00E8540A" w:rsidP="00076B9F">
      <w:pPr>
        <w:spacing w:line="280" w:lineRule="exact"/>
        <w:ind w:left="286"/>
        <w:rPr>
          <w:rFonts w:ascii="Sylfaen" w:eastAsia="Sylfaen" w:hAnsi="Sylfaen" w:cs="Sylfaen"/>
          <w:b/>
          <w:bCs/>
          <w:color w:val="17365D" w:themeColor="text2" w:themeShade="BF"/>
          <w:spacing w:val="-1"/>
          <w:position w:val="1"/>
          <w:sz w:val="22"/>
          <w:szCs w:val="22"/>
        </w:rPr>
      </w:pPr>
      <w:proofErr w:type="spellStart"/>
      <w:r w:rsidRPr="00076B9F">
        <w:rPr>
          <w:rFonts w:ascii="Sylfaen" w:eastAsia="Sylfaen" w:hAnsi="Sylfaen" w:cs="Sylfaen"/>
          <w:b/>
          <w:bCs/>
          <w:color w:val="17365D" w:themeColor="text2" w:themeShade="BF"/>
          <w:spacing w:val="-1"/>
          <w:position w:val="1"/>
          <w:sz w:val="22"/>
          <w:szCs w:val="22"/>
        </w:rPr>
        <w:t>სამართლისა</w:t>
      </w:r>
      <w:proofErr w:type="spellEnd"/>
      <w:r w:rsidRPr="00076B9F">
        <w:rPr>
          <w:rFonts w:ascii="Sylfaen" w:eastAsia="Sylfaen" w:hAnsi="Sylfaen" w:cs="Sylfaen"/>
          <w:b/>
          <w:bCs/>
          <w:color w:val="17365D" w:themeColor="text2" w:themeShade="BF"/>
          <w:spacing w:val="-1"/>
          <w:position w:val="1"/>
          <w:sz w:val="22"/>
          <w:szCs w:val="22"/>
        </w:rPr>
        <w:t xml:space="preserve"> </w:t>
      </w:r>
      <w:proofErr w:type="spellStart"/>
      <w:r w:rsidRPr="00076B9F">
        <w:rPr>
          <w:rFonts w:ascii="Sylfaen" w:eastAsia="Sylfaen" w:hAnsi="Sylfaen" w:cs="Sylfaen"/>
          <w:b/>
          <w:bCs/>
          <w:color w:val="17365D" w:themeColor="text2" w:themeShade="BF"/>
          <w:spacing w:val="-1"/>
          <w:position w:val="1"/>
          <w:sz w:val="22"/>
          <w:szCs w:val="22"/>
        </w:rPr>
        <w:t>და</w:t>
      </w:r>
      <w:proofErr w:type="spellEnd"/>
      <w:r w:rsidRPr="00076B9F">
        <w:rPr>
          <w:rFonts w:ascii="Sylfaen" w:eastAsia="Sylfaen" w:hAnsi="Sylfaen" w:cs="Sylfaen"/>
          <w:b/>
          <w:bCs/>
          <w:color w:val="17365D" w:themeColor="text2" w:themeShade="BF"/>
          <w:spacing w:val="-1"/>
          <w:position w:val="1"/>
          <w:sz w:val="22"/>
          <w:szCs w:val="22"/>
        </w:rPr>
        <w:t xml:space="preserve"> </w:t>
      </w:r>
      <w:proofErr w:type="spellStart"/>
      <w:r w:rsidRPr="00076B9F">
        <w:rPr>
          <w:rFonts w:ascii="Sylfaen" w:eastAsia="Sylfaen" w:hAnsi="Sylfaen" w:cs="Sylfaen"/>
          <w:b/>
          <w:bCs/>
          <w:color w:val="17365D" w:themeColor="text2" w:themeShade="BF"/>
          <w:spacing w:val="-1"/>
          <w:position w:val="1"/>
          <w:sz w:val="22"/>
          <w:szCs w:val="22"/>
        </w:rPr>
        <w:t>სახელმწიფო</w:t>
      </w:r>
      <w:proofErr w:type="spellEnd"/>
      <w:r w:rsidRPr="00076B9F">
        <w:rPr>
          <w:rFonts w:ascii="Sylfaen" w:eastAsia="Sylfaen" w:hAnsi="Sylfaen" w:cs="Sylfaen"/>
          <w:b/>
          <w:bCs/>
          <w:color w:val="17365D" w:themeColor="text2" w:themeShade="BF"/>
          <w:spacing w:val="-1"/>
          <w:position w:val="1"/>
          <w:sz w:val="22"/>
          <w:szCs w:val="22"/>
        </w:rPr>
        <w:t xml:space="preserve"> </w:t>
      </w:r>
      <w:proofErr w:type="spellStart"/>
      <w:r w:rsidRPr="00076B9F">
        <w:rPr>
          <w:rFonts w:ascii="Sylfaen" w:eastAsia="Sylfaen" w:hAnsi="Sylfaen" w:cs="Sylfaen"/>
          <w:b/>
          <w:bCs/>
          <w:color w:val="17365D" w:themeColor="text2" w:themeShade="BF"/>
          <w:spacing w:val="-1"/>
          <w:position w:val="1"/>
          <w:sz w:val="22"/>
          <w:szCs w:val="22"/>
        </w:rPr>
        <w:t>მმართველობის</w:t>
      </w:r>
      <w:proofErr w:type="spellEnd"/>
      <w:r w:rsidRPr="00076B9F">
        <w:rPr>
          <w:rFonts w:ascii="Sylfaen" w:eastAsia="Sylfaen" w:hAnsi="Sylfaen" w:cs="Sylfaen"/>
          <w:b/>
          <w:bCs/>
          <w:color w:val="17365D" w:themeColor="text2" w:themeShade="BF"/>
          <w:spacing w:val="-1"/>
          <w:position w:val="1"/>
          <w:sz w:val="22"/>
          <w:szCs w:val="22"/>
        </w:rPr>
        <w:t xml:space="preserve"> </w:t>
      </w:r>
      <w:proofErr w:type="spellStart"/>
      <w:r w:rsidRPr="00076B9F">
        <w:rPr>
          <w:rFonts w:ascii="Sylfaen" w:eastAsia="Sylfaen" w:hAnsi="Sylfaen" w:cs="Sylfaen"/>
          <w:b/>
          <w:bCs/>
          <w:color w:val="17365D" w:themeColor="text2" w:themeShade="BF"/>
          <w:spacing w:val="-1"/>
          <w:position w:val="1"/>
          <w:sz w:val="22"/>
          <w:szCs w:val="22"/>
        </w:rPr>
        <w:t>სკოლა</w:t>
      </w:r>
      <w:proofErr w:type="spellEnd"/>
    </w:p>
    <w:p w14:paraId="4115CC6C" w14:textId="2B68DEA7" w:rsidR="00E8540A" w:rsidRPr="00076B9F" w:rsidRDefault="00AC734B" w:rsidP="009A78F0">
      <w:pPr>
        <w:spacing w:line="276" w:lineRule="auto"/>
        <w:ind w:left="567"/>
        <w:rPr>
          <w:rFonts w:ascii="Sylfaen" w:eastAsia="Sylfaen" w:hAnsi="Sylfaen" w:cs="Sylfaen"/>
          <w:position w:val="1"/>
        </w:rPr>
      </w:pPr>
      <w:sdt>
        <w:sdtPr>
          <w:rPr>
            <w:rFonts w:ascii="Sylfaen" w:eastAsia="Sylfaen" w:hAnsi="Sylfaen" w:cs="Sylfaen"/>
            <w:position w:val="1"/>
          </w:rPr>
          <w:id w:val="-1529405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40A" w:rsidRPr="00076B9F">
            <w:rPr>
              <w:rFonts w:ascii="MS Gothic" w:eastAsia="MS Gothic" w:hAnsi="MS Gothic" w:cs="Sylfaen" w:hint="eastAsia"/>
              <w:position w:val="1"/>
            </w:rPr>
            <w:t>☐</w:t>
          </w:r>
        </w:sdtContent>
      </w:sdt>
      <w:r w:rsidR="005D57A9" w:rsidRPr="00076B9F">
        <w:rPr>
          <w:rFonts w:ascii="Sylfaen" w:eastAsia="Sylfaen" w:hAnsi="Sylfaen" w:cs="Sylfaen"/>
          <w:position w:val="1"/>
        </w:rPr>
        <w:t xml:space="preserve"> </w:t>
      </w:r>
      <w:proofErr w:type="spellStart"/>
      <w:r w:rsidR="00E8540A" w:rsidRPr="00076B9F">
        <w:rPr>
          <w:rFonts w:ascii="Sylfaen" w:eastAsia="Sylfaen" w:hAnsi="Sylfaen" w:cs="Sylfaen"/>
          <w:position w:val="1"/>
        </w:rPr>
        <w:t>შ</w:t>
      </w:r>
      <w:r w:rsidR="00E8540A" w:rsidRPr="00076B9F">
        <w:rPr>
          <w:rFonts w:ascii="Sylfaen" w:eastAsia="Sylfaen" w:hAnsi="Sylfaen" w:cs="Sylfaen"/>
          <w:spacing w:val="-1"/>
          <w:position w:val="1"/>
        </w:rPr>
        <w:t>ე</w:t>
      </w:r>
      <w:r w:rsidR="00E8540A" w:rsidRPr="00076B9F">
        <w:rPr>
          <w:rFonts w:ascii="Sylfaen" w:eastAsia="Sylfaen" w:hAnsi="Sylfaen" w:cs="Sylfaen"/>
          <w:position w:val="1"/>
        </w:rPr>
        <w:t>და</w:t>
      </w:r>
      <w:r w:rsidR="00E8540A" w:rsidRPr="00076B9F">
        <w:rPr>
          <w:rFonts w:ascii="Sylfaen" w:eastAsia="Sylfaen" w:hAnsi="Sylfaen" w:cs="Sylfaen"/>
          <w:spacing w:val="-1"/>
          <w:position w:val="1"/>
        </w:rPr>
        <w:t>რ</w:t>
      </w:r>
      <w:r w:rsidR="00E8540A" w:rsidRPr="00076B9F">
        <w:rPr>
          <w:rFonts w:ascii="Sylfaen" w:eastAsia="Sylfaen" w:hAnsi="Sylfaen" w:cs="Sylfaen"/>
          <w:spacing w:val="1"/>
          <w:position w:val="1"/>
        </w:rPr>
        <w:t>ე</w:t>
      </w:r>
      <w:r w:rsidR="00E8540A" w:rsidRPr="00076B9F">
        <w:rPr>
          <w:rFonts w:ascii="Sylfaen" w:eastAsia="Sylfaen" w:hAnsi="Sylfaen" w:cs="Sylfaen"/>
          <w:spacing w:val="-1"/>
          <w:position w:val="1"/>
        </w:rPr>
        <w:t>ბი</w:t>
      </w:r>
      <w:r w:rsidR="00E8540A" w:rsidRPr="00076B9F">
        <w:rPr>
          <w:rFonts w:ascii="Sylfaen" w:eastAsia="Sylfaen" w:hAnsi="Sylfaen" w:cs="Sylfaen"/>
          <w:position w:val="1"/>
        </w:rPr>
        <w:t>თი</w:t>
      </w:r>
      <w:proofErr w:type="spellEnd"/>
      <w:r w:rsidR="00E8540A" w:rsidRPr="00076B9F">
        <w:rPr>
          <w:rFonts w:ascii="Sylfaen" w:eastAsia="Sylfaen" w:hAnsi="Sylfaen" w:cs="Sylfaen"/>
          <w:spacing w:val="-1"/>
          <w:position w:val="1"/>
        </w:rPr>
        <w:t xml:space="preserve"> </w:t>
      </w:r>
      <w:proofErr w:type="spellStart"/>
      <w:r w:rsidR="00E8540A" w:rsidRPr="00076B9F">
        <w:rPr>
          <w:rFonts w:ascii="Sylfaen" w:eastAsia="Sylfaen" w:hAnsi="Sylfaen" w:cs="Sylfaen"/>
          <w:spacing w:val="-1"/>
          <w:position w:val="1"/>
        </w:rPr>
        <w:t>კ</w:t>
      </w:r>
      <w:r w:rsidR="00E8540A" w:rsidRPr="00076B9F">
        <w:rPr>
          <w:rFonts w:ascii="Sylfaen" w:eastAsia="Sylfaen" w:hAnsi="Sylfaen" w:cs="Sylfaen"/>
          <w:position w:val="1"/>
        </w:rPr>
        <w:t>ო</w:t>
      </w:r>
      <w:r w:rsidR="00E8540A" w:rsidRPr="00076B9F">
        <w:rPr>
          <w:rFonts w:ascii="Sylfaen" w:eastAsia="Sylfaen" w:hAnsi="Sylfaen" w:cs="Sylfaen"/>
          <w:spacing w:val="-1"/>
          <w:position w:val="1"/>
        </w:rPr>
        <w:t>მე</w:t>
      </w:r>
      <w:r w:rsidR="00E8540A" w:rsidRPr="00076B9F">
        <w:rPr>
          <w:rFonts w:ascii="Sylfaen" w:eastAsia="Sylfaen" w:hAnsi="Sylfaen" w:cs="Sylfaen"/>
          <w:position w:val="1"/>
        </w:rPr>
        <w:t>რ</w:t>
      </w:r>
      <w:r w:rsidR="00E8540A" w:rsidRPr="00076B9F">
        <w:rPr>
          <w:rFonts w:ascii="Sylfaen" w:eastAsia="Sylfaen" w:hAnsi="Sylfaen" w:cs="Sylfaen"/>
          <w:spacing w:val="-1"/>
          <w:position w:val="1"/>
        </w:rPr>
        <w:t>ცი</w:t>
      </w:r>
      <w:r w:rsidR="00E8540A" w:rsidRPr="00076B9F">
        <w:rPr>
          <w:rFonts w:ascii="Sylfaen" w:eastAsia="Sylfaen" w:hAnsi="Sylfaen" w:cs="Sylfaen"/>
          <w:position w:val="1"/>
        </w:rPr>
        <w:t>ული</w:t>
      </w:r>
      <w:proofErr w:type="spellEnd"/>
      <w:r w:rsidR="00E8540A" w:rsidRPr="00076B9F">
        <w:rPr>
          <w:rFonts w:ascii="Sylfaen" w:eastAsia="Sylfaen" w:hAnsi="Sylfaen" w:cs="Sylfaen"/>
          <w:position w:val="1"/>
        </w:rPr>
        <w:t xml:space="preserve"> </w:t>
      </w:r>
      <w:proofErr w:type="spellStart"/>
      <w:r w:rsidR="00E8540A" w:rsidRPr="00076B9F">
        <w:rPr>
          <w:rFonts w:ascii="Sylfaen" w:eastAsia="Sylfaen" w:hAnsi="Sylfaen" w:cs="Sylfaen"/>
          <w:spacing w:val="-1"/>
          <w:position w:val="1"/>
        </w:rPr>
        <w:t>ს</w:t>
      </w:r>
      <w:r w:rsidR="00E8540A" w:rsidRPr="00076B9F">
        <w:rPr>
          <w:rFonts w:ascii="Sylfaen" w:eastAsia="Sylfaen" w:hAnsi="Sylfaen" w:cs="Sylfaen"/>
          <w:position w:val="1"/>
        </w:rPr>
        <w:t>ა</w:t>
      </w:r>
      <w:r w:rsidR="00E8540A" w:rsidRPr="00076B9F">
        <w:rPr>
          <w:rFonts w:ascii="Sylfaen" w:eastAsia="Sylfaen" w:hAnsi="Sylfaen" w:cs="Sylfaen"/>
          <w:spacing w:val="-1"/>
          <w:position w:val="1"/>
        </w:rPr>
        <w:t>მ</w:t>
      </w:r>
      <w:r w:rsidR="00E8540A" w:rsidRPr="00076B9F">
        <w:rPr>
          <w:rFonts w:ascii="Sylfaen" w:eastAsia="Sylfaen" w:hAnsi="Sylfaen" w:cs="Sylfaen"/>
          <w:position w:val="1"/>
        </w:rPr>
        <w:t>არ</w:t>
      </w:r>
      <w:r w:rsidR="00E8540A" w:rsidRPr="00076B9F">
        <w:rPr>
          <w:rFonts w:ascii="Sylfaen" w:eastAsia="Sylfaen" w:hAnsi="Sylfaen" w:cs="Sylfaen"/>
          <w:spacing w:val="1"/>
          <w:position w:val="1"/>
        </w:rPr>
        <w:t>თ</w:t>
      </w:r>
      <w:r w:rsidR="00E8540A" w:rsidRPr="00076B9F">
        <w:rPr>
          <w:rFonts w:ascii="Sylfaen" w:eastAsia="Sylfaen" w:hAnsi="Sylfaen" w:cs="Sylfaen"/>
          <w:position w:val="1"/>
        </w:rPr>
        <w:t>ალი</w:t>
      </w:r>
      <w:proofErr w:type="spellEnd"/>
      <w:r w:rsidR="00E8540A" w:rsidRPr="00076B9F">
        <w:rPr>
          <w:rFonts w:ascii="Sylfaen" w:eastAsia="Sylfaen" w:hAnsi="Sylfaen" w:cs="Sylfaen"/>
          <w:spacing w:val="-1"/>
          <w:position w:val="1"/>
        </w:rPr>
        <w:t xml:space="preserve"> </w:t>
      </w:r>
      <w:r w:rsidR="00E8540A" w:rsidRPr="00076B9F">
        <w:rPr>
          <w:rFonts w:ascii="Sylfaen" w:eastAsia="Sylfaen" w:hAnsi="Sylfaen" w:cs="Sylfaen"/>
          <w:spacing w:val="-3"/>
          <w:position w:val="1"/>
        </w:rPr>
        <w:t>(</w:t>
      </w:r>
      <w:proofErr w:type="spellStart"/>
      <w:r w:rsidR="00E8540A" w:rsidRPr="00076B9F">
        <w:rPr>
          <w:rFonts w:ascii="Sylfaen" w:eastAsia="Sylfaen" w:hAnsi="Sylfaen" w:cs="Sylfaen"/>
          <w:position w:val="1"/>
        </w:rPr>
        <w:t>ქა</w:t>
      </w:r>
      <w:r w:rsidR="00E8540A" w:rsidRPr="00076B9F">
        <w:rPr>
          <w:rFonts w:ascii="Sylfaen" w:eastAsia="Sylfaen" w:hAnsi="Sylfaen" w:cs="Sylfaen"/>
          <w:spacing w:val="-2"/>
          <w:position w:val="1"/>
        </w:rPr>
        <w:t>რ</w:t>
      </w:r>
      <w:r w:rsidR="00E8540A" w:rsidRPr="00076B9F">
        <w:rPr>
          <w:rFonts w:ascii="Sylfaen" w:eastAsia="Sylfaen" w:hAnsi="Sylfaen" w:cs="Sylfaen"/>
          <w:position w:val="1"/>
        </w:rPr>
        <w:t>თუ</w:t>
      </w:r>
      <w:r w:rsidR="00E8540A" w:rsidRPr="00076B9F">
        <w:rPr>
          <w:rFonts w:ascii="Sylfaen" w:eastAsia="Sylfaen" w:hAnsi="Sylfaen" w:cs="Sylfaen"/>
          <w:spacing w:val="-2"/>
          <w:position w:val="1"/>
        </w:rPr>
        <w:t>ლ</w:t>
      </w:r>
      <w:r w:rsidR="00E8540A" w:rsidRPr="00076B9F">
        <w:rPr>
          <w:rFonts w:ascii="Sylfaen" w:eastAsia="Sylfaen" w:hAnsi="Sylfaen" w:cs="Sylfaen"/>
          <w:spacing w:val="-1"/>
          <w:position w:val="1"/>
        </w:rPr>
        <w:t>ე</w:t>
      </w:r>
      <w:r w:rsidR="00E8540A" w:rsidRPr="00076B9F">
        <w:rPr>
          <w:rFonts w:ascii="Sylfaen" w:eastAsia="Sylfaen" w:hAnsi="Sylfaen" w:cs="Sylfaen"/>
          <w:spacing w:val="1"/>
          <w:position w:val="1"/>
        </w:rPr>
        <w:t>ნ</w:t>
      </w:r>
      <w:r w:rsidR="00E8540A" w:rsidRPr="00076B9F">
        <w:rPr>
          <w:rFonts w:ascii="Sylfaen" w:eastAsia="Sylfaen" w:hAnsi="Sylfaen" w:cs="Sylfaen"/>
          <w:position w:val="1"/>
        </w:rPr>
        <w:t>ოვ</w:t>
      </w:r>
      <w:r w:rsidR="00E8540A" w:rsidRPr="00076B9F">
        <w:rPr>
          <w:rFonts w:ascii="Sylfaen" w:eastAsia="Sylfaen" w:hAnsi="Sylfaen" w:cs="Sylfaen"/>
          <w:spacing w:val="-1"/>
          <w:position w:val="1"/>
        </w:rPr>
        <w:t>ა</w:t>
      </w:r>
      <w:r w:rsidR="00E8540A" w:rsidRPr="00076B9F">
        <w:rPr>
          <w:rFonts w:ascii="Sylfaen" w:eastAsia="Sylfaen" w:hAnsi="Sylfaen" w:cs="Sylfaen"/>
          <w:spacing w:val="1"/>
          <w:position w:val="1"/>
        </w:rPr>
        <w:t>ნ</w:t>
      </w:r>
      <w:r w:rsidR="00E8540A" w:rsidRPr="00076B9F">
        <w:rPr>
          <w:rFonts w:ascii="Sylfaen" w:eastAsia="Sylfaen" w:hAnsi="Sylfaen" w:cs="Sylfaen"/>
          <w:position w:val="1"/>
        </w:rPr>
        <w:t>ი</w:t>
      </w:r>
      <w:proofErr w:type="spellEnd"/>
      <w:r w:rsidR="00E8540A" w:rsidRPr="00076B9F">
        <w:rPr>
          <w:rFonts w:ascii="Sylfaen" w:eastAsia="Sylfaen" w:hAnsi="Sylfaen" w:cs="Sylfaen"/>
          <w:position w:val="1"/>
        </w:rPr>
        <w:t>)</w:t>
      </w:r>
    </w:p>
    <w:p w14:paraId="47212D17" w14:textId="77777777" w:rsidR="00E8540A" w:rsidRPr="009A78F0" w:rsidRDefault="00E8540A" w:rsidP="009A78F0">
      <w:pPr>
        <w:spacing w:line="276" w:lineRule="auto"/>
        <w:ind w:left="284"/>
        <w:rPr>
          <w:rFonts w:ascii="Sylfaen" w:eastAsia="Sylfaen" w:hAnsi="Sylfaen" w:cs="Sylfaen"/>
          <w:sz w:val="22"/>
          <w:szCs w:val="22"/>
        </w:rPr>
      </w:pPr>
    </w:p>
    <w:p w14:paraId="3603A6A5" w14:textId="25C6EF68" w:rsidR="00D66023" w:rsidRPr="00076B9F" w:rsidRDefault="00E8540A" w:rsidP="00076B9F">
      <w:pPr>
        <w:spacing w:line="280" w:lineRule="exact"/>
        <w:ind w:left="286"/>
        <w:rPr>
          <w:rFonts w:ascii="Sylfaen" w:eastAsia="Sylfaen" w:hAnsi="Sylfaen" w:cs="Sylfaen"/>
          <w:b/>
          <w:bCs/>
          <w:color w:val="17365D" w:themeColor="text2" w:themeShade="BF"/>
          <w:spacing w:val="-1"/>
          <w:position w:val="1"/>
          <w:sz w:val="22"/>
          <w:szCs w:val="22"/>
        </w:rPr>
      </w:pPr>
      <w:proofErr w:type="spellStart"/>
      <w:r w:rsidRPr="00076B9F">
        <w:rPr>
          <w:rFonts w:ascii="Sylfaen" w:eastAsia="Sylfaen" w:hAnsi="Sylfaen" w:cs="Sylfaen"/>
          <w:b/>
          <w:bCs/>
          <w:color w:val="17365D" w:themeColor="text2" w:themeShade="BF"/>
          <w:spacing w:val="-1"/>
          <w:position w:val="1"/>
          <w:sz w:val="22"/>
          <w:szCs w:val="22"/>
        </w:rPr>
        <w:t>კომპიუტერული</w:t>
      </w:r>
      <w:proofErr w:type="spellEnd"/>
      <w:r w:rsidRPr="00076B9F">
        <w:rPr>
          <w:rFonts w:ascii="Sylfaen" w:eastAsia="Sylfaen" w:hAnsi="Sylfaen" w:cs="Sylfaen"/>
          <w:b/>
          <w:bCs/>
          <w:color w:val="17365D" w:themeColor="text2" w:themeShade="BF"/>
          <w:spacing w:val="-1"/>
          <w:position w:val="1"/>
          <w:sz w:val="22"/>
          <w:szCs w:val="22"/>
        </w:rPr>
        <w:t xml:space="preserve"> </w:t>
      </w:r>
      <w:proofErr w:type="spellStart"/>
      <w:r w:rsidRPr="00076B9F">
        <w:rPr>
          <w:rFonts w:ascii="Sylfaen" w:eastAsia="Sylfaen" w:hAnsi="Sylfaen" w:cs="Sylfaen"/>
          <w:b/>
          <w:bCs/>
          <w:color w:val="17365D" w:themeColor="text2" w:themeShade="BF"/>
          <w:spacing w:val="-1"/>
          <w:position w:val="1"/>
          <w:sz w:val="22"/>
          <w:szCs w:val="22"/>
        </w:rPr>
        <w:t>მეცნიერებისა</w:t>
      </w:r>
      <w:proofErr w:type="spellEnd"/>
      <w:r w:rsidR="008E07DD" w:rsidRPr="00076B9F">
        <w:rPr>
          <w:rFonts w:ascii="Sylfaen" w:eastAsia="Sylfaen" w:hAnsi="Sylfaen" w:cs="Sylfaen"/>
          <w:b/>
          <w:bCs/>
          <w:color w:val="17365D" w:themeColor="text2" w:themeShade="BF"/>
          <w:spacing w:val="-1"/>
          <w:position w:val="1"/>
          <w:sz w:val="22"/>
          <w:szCs w:val="22"/>
        </w:rPr>
        <w:t xml:space="preserve"> </w:t>
      </w:r>
      <w:proofErr w:type="spellStart"/>
      <w:r w:rsidRPr="00076B9F">
        <w:rPr>
          <w:rFonts w:ascii="Sylfaen" w:eastAsia="Sylfaen" w:hAnsi="Sylfaen" w:cs="Sylfaen"/>
          <w:b/>
          <w:bCs/>
          <w:color w:val="17365D" w:themeColor="text2" w:themeShade="BF"/>
          <w:spacing w:val="-1"/>
          <w:position w:val="1"/>
          <w:sz w:val="22"/>
          <w:szCs w:val="22"/>
        </w:rPr>
        <w:t>და</w:t>
      </w:r>
      <w:proofErr w:type="spellEnd"/>
      <w:r w:rsidRPr="00076B9F">
        <w:rPr>
          <w:rFonts w:ascii="Sylfaen" w:eastAsia="Sylfaen" w:hAnsi="Sylfaen" w:cs="Sylfaen"/>
          <w:b/>
          <w:bCs/>
          <w:color w:val="17365D" w:themeColor="text2" w:themeShade="BF"/>
          <w:spacing w:val="-1"/>
          <w:position w:val="1"/>
          <w:sz w:val="22"/>
          <w:szCs w:val="22"/>
        </w:rPr>
        <w:t xml:space="preserve"> </w:t>
      </w:r>
      <w:proofErr w:type="spellStart"/>
      <w:r w:rsidRPr="00076B9F">
        <w:rPr>
          <w:rFonts w:ascii="Sylfaen" w:eastAsia="Sylfaen" w:hAnsi="Sylfaen" w:cs="Sylfaen"/>
          <w:b/>
          <w:bCs/>
          <w:color w:val="17365D" w:themeColor="text2" w:themeShade="BF"/>
          <w:spacing w:val="-1"/>
          <w:position w:val="1"/>
          <w:sz w:val="22"/>
          <w:szCs w:val="22"/>
        </w:rPr>
        <w:t>არქიტექტურის</w:t>
      </w:r>
      <w:proofErr w:type="spellEnd"/>
      <w:r w:rsidRPr="00076B9F">
        <w:rPr>
          <w:rFonts w:ascii="Sylfaen" w:eastAsia="Sylfaen" w:hAnsi="Sylfaen" w:cs="Sylfaen"/>
          <w:b/>
          <w:bCs/>
          <w:color w:val="17365D" w:themeColor="text2" w:themeShade="BF"/>
          <w:spacing w:val="-1"/>
          <w:position w:val="1"/>
          <w:sz w:val="22"/>
          <w:szCs w:val="22"/>
        </w:rPr>
        <w:t xml:space="preserve"> </w:t>
      </w:r>
      <w:proofErr w:type="spellStart"/>
      <w:r w:rsidRPr="00076B9F">
        <w:rPr>
          <w:rFonts w:ascii="Sylfaen" w:eastAsia="Sylfaen" w:hAnsi="Sylfaen" w:cs="Sylfaen"/>
          <w:b/>
          <w:bCs/>
          <w:color w:val="17365D" w:themeColor="text2" w:themeShade="BF"/>
          <w:spacing w:val="-1"/>
          <w:position w:val="1"/>
          <w:sz w:val="22"/>
          <w:szCs w:val="22"/>
        </w:rPr>
        <w:t>სკოლა</w:t>
      </w:r>
      <w:proofErr w:type="spellEnd"/>
    </w:p>
    <w:p w14:paraId="2D7A3F77" w14:textId="51B4F8AD" w:rsidR="00E8540A" w:rsidRDefault="00AC734B" w:rsidP="009A78F0">
      <w:pPr>
        <w:spacing w:line="276" w:lineRule="auto"/>
        <w:ind w:left="567"/>
        <w:rPr>
          <w:rFonts w:ascii="Sylfaen" w:eastAsia="Sylfaen" w:hAnsi="Sylfaen" w:cs="Sylfaen"/>
        </w:rPr>
      </w:pPr>
      <w:sdt>
        <w:sdtPr>
          <w:id w:val="-1169179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57A9" w:rsidRPr="00076B9F">
            <w:rPr>
              <w:rFonts w:ascii="MS Gothic" w:eastAsia="MS Gothic" w:hAnsi="MS Gothic" w:hint="eastAsia"/>
            </w:rPr>
            <w:t>☐</w:t>
          </w:r>
        </w:sdtContent>
      </w:sdt>
      <w:r w:rsidR="00E8540A" w:rsidRPr="00076B9F">
        <w:rPr>
          <w:rFonts w:asciiTheme="minorHAnsi" w:hAnsiTheme="minorHAnsi"/>
          <w:lang w:val="ka-GE"/>
        </w:rPr>
        <w:t xml:space="preserve"> </w:t>
      </w:r>
      <w:proofErr w:type="spellStart"/>
      <w:r w:rsidR="00E8540A" w:rsidRPr="00076B9F">
        <w:rPr>
          <w:rFonts w:ascii="Sylfaen" w:eastAsia="Sylfaen" w:hAnsi="Sylfaen" w:cs="Sylfaen"/>
          <w:spacing w:val="-1"/>
        </w:rPr>
        <w:t>კ</w:t>
      </w:r>
      <w:r w:rsidR="00E8540A" w:rsidRPr="00076B9F">
        <w:rPr>
          <w:rFonts w:ascii="Sylfaen" w:eastAsia="Sylfaen" w:hAnsi="Sylfaen" w:cs="Sylfaen"/>
        </w:rPr>
        <w:t>ო</w:t>
      </w:r>
      <w:r w:rsidR="00E8540A" w:rsidRPr="00076B9F">
        <w:rPr>
          <w:rFonts w:ascii="Sylfaen" w:eastAsia="Sylfaen" w:hAnsi="Sylfaen" w:cs="Sylfaen"/>
          <w:spacing w:val="-1"/>
        </w:rPr>
        <w:t>მ</w:t>
      </w:r>
      <w:r w:rsidR="00E8540A" w:rsidRPr="00076B9F">
        <w:rPr>
          <w:rFonts w:ascii="Sylfaen" w:eastAsia="Sylfaen" w:hAnsi="Sylfaen" w:cs="Sylfaen"/>
          <w:spacing w:val="1"/>
        </w:rPr>
        <w:t>პ</w:t>
      </w:r>
      <w:r w:rsidR="00E8540A" w:rsidRPr="00076B9F">
        <w:rPr>
          <w:rFonts w:ascii="Sylfaen" w:eastAsia="Sylfaen" w:hAnsi="Sylfaen" w:cs="Sylfaen"/>
          <w:spacing w:val="-1"/>
        </w:rPr>
        <w:t>ი</w:t>
      </w:r>
      <w:r w:rsidR="00E8540A" w:rsidRPr="00076B9F">
        <w:rPr>
          <w:rFonts w:ascii="Sylfaen" w:eastAsia="Sylfaen" w:hAnsi="Sylfaen" w:cs="Sylfaen"/>
        </w:rPr>
        <w:t>უტ</w:t>
      </w:r>
      <w:r w:rsidR="00E8540A" w:rsidRPr="00076B9F">
        <w:rPr>
          <w:rFonts w:ascii="Sylfaen" w:eastAsia="Sylfaen" w:hAnsi="Sylfaen" w:cs="Sylfaen"/>
          <w:spacing w:val="-2"/>
        </w:rPr>
        <w:t>ე</w:t>
      </w:r>
      <w:r w:rsidR="00E8540A" w:rsidRPr="00076B9F">
        <w:rPr>
          <w:rFonts w:ascii="Sylfaen" w:eastAsia="Sylfaen" w:hAnsi="Sylfaen" w:cs="Sylfaen"/>
        </w:rPr>
        <w:t>რ</w:t>
      </w:r>
      <w:r w:rsidR="00E8540A" w:rsidRPr="00076B9F">
        <w:rPr>
          <w:rFonts w:ascii="Sylfaen" w:eastAsia="Sylfaen" w:hAnsi="Sylfaen" w:cs="Sylfaen"/>
          <w:spacing w:val="-1"/>
        </w:rPr>
        <w:t>უ</w:t>
      </w:r>
      <w:r w:rsidR="00E8540A" w:rsidRPr="00076B9F">
        <w:rPr>
          <w:rFonts w:ascii="Sylfaen" w:eastAsia="Sylfaen" w:hAnsi="Sylfaen" w:cs="Sylfaen"/>
        </w:rPr>
        <w:t>ლი</w:t>
      </w:r>
      <w:proofErr w:type="spellEnd"/>
      <w:r w:rsidR="00E8540A" w:rsidRPr="00076B9F">
        <w:rPr>
          <w:rFonts w:ascii="Sylfaen" w:eastAsia="Sylfaen" w:hAnsi="Sylfaen" w:cs="Sylfaen"/>
        </w:rPr>
        <w:t xml:space="preserve"> </w:t>
      </w:r>
      <w:proofErr w:type="spellStart"/>
      <w:r w:rsidR="00E8540A" w:rsidRPr="00076B9F">
        <w:rPr>
          <w:rFonts w:ascii="Sylfaen" w:eastAsia="Sylfaen" w:hAnsi="Sylfaen" w:cs="Sylfaen"/>
          <w:spacing w:val="-1"/>
        </w:rPr>
        <w:t>მ</w:t>
      </w:r>
      <w:r w:rsidR="00E8540A" w:rsidRPr="00076B9F">
        <w:rPr>
          <w:rFonts w:ascii="Sylfaen" w:eastAsia="Sylfaen" w:hAnsi="Sylfaen" w:cs="Sylfaen"/>
          <w:spacing w:val="1"/>
        </w:rPr>
        <w:t>ე</w:t>
      </w:r>
      <w:r w:rsidR="00E8540A" w:rsidRPr="00076B9F">
        <w:rPr>
          <w:rFonts w:ascii="Sylfaen" w:eastAsia="Sylfaen" w:hAnsi="Sylfaen" w:cs="Sylfaen"/>
          <w:spacing w:val="-2"/>
        </w:rPr>
        <w:t>ც</w:t>
      </w:r>
      <w:r w:rsidR="00E8540A" w:rsidRPr="00076B9F">
        <w:rPr>
          <w:rFonts w:ascii="Sylfaen" w:eastAsia="Sylfaen" w:hAnsi="Sylfaen" w:cs="Sylfaen"/>
          <w:spacing w:val="1"/>
        </w:rPr>
        <w:t>ნ</w:t>
      </w:r>
      <w:r w:rsidR="00E8540A" w:rsidRPr="00076B9F">
        <w:rPr>
          <w:rFonts w:ascii="Sylfaen" w:eastAsia="Sylfaen" w:hAnsi="Sylfaen" w:cs="Sylfaen"/>
          <w:spacing w:val="-1"/>
        </w:rPr>
        <w:t>იე</w:t>
      </w:r>
      <w:r w:rsidR="00E8540A" w:rsidRPr="00076B9F">
        <w:rPr>
          <w:rFonts w:ascii="Sylfaen" w:eastAsia="Sylfaen" w:hAnsi="Sylfaen" w:cs="Sylfaen"/>
        </w:rPr>
        <w:t>რ</w:t>
      </w:r>
      <w:r w:rsidR="00E8540A" w:rsidRPr="00076B9F">
        <w:rPr>
          <w:rFonts w:ascii="Sylfaen" w:eastAsia="Sylfaen" w:hAnsi="Sylfaen" w:cs="Sylfaen"/>
          <w:spacing w:val="2"/>
        </w:rPr>
        <w:t>ე</w:t>
      </w:r>
      <w:r w:rsidR="00E8540A" w:rsidRPr="00076B9F">
        <w:rPr>
          <w:rFonts w:ascii="Sylfaen" w:eastAsia="Sylfaen" w:hAnsi="Sylfaen" w:cs="Sylfaen"/>
          <w:spacing w:val="-1"/>
        </w:rPr>
        <w:t>ბ</w:t>
      </w:r>
      <w:r w:rsidR="00E8540A" w:rsidRPr="00076B9F">
        <w:rPr>
          <w:rFonts w:ascii="Sylfaen" w:eastAsia="Sylfaen" w:hAnsi="Sylfaen" w:cs="Sylfaen"/>
        </w:rPr>
        <w:t>ა</w:t>
      </w:r>
      <w:proofErr w:type="spellEnd"/>
      <w:r w:rsidR="00E8540A" w:rsidRPr="00076B9F">
        <w:rPr>
          <w:rFonts w:ascii="Sylfaen" w:eastAsia="Sylfaen" w:hAnsi="Sylfaen" w:cs="Sylfaen"/>
          <w:spacing w:val="2"/>
        </w:rPr>
        <w:t xml:space="preserve"> </w:t>
      </w:r>
      <w:r w:rsidR="00E8540A" w:rsidRPr="00076B9F">
        <w:rPr>
          <w:rFonts w:ascii="Sylfaen" w:eastAsia="Sylfaen" w:hAnsi="Sylfaen" w:cs="Sylfaen"/>
        </w:rPr>
        <w:t>(</w:t>
      </w:r>
      <w:proofErr w:type="spellStart"/>
      <w:r w:rsidR="00E8540A" w:rsidRPr="00076B9F">
        <w:rPr>
          <w:rFonts w:ascii="Sylfaen" w:eastAsia="Sylfaen" w:hAnsi="Sylfaen" w:cs="Sylfaen"/>
          <w:spacing w:val="-3"/>
        </w:rPr>
        <w:t>ი</w:t>
      </w:r>
      <w:r w:rsidR="00E8540A" w:rsidRPr="00076B9F">
        <w:rPr>
          <w:rFonts w:ascii="Sylfaen" w:eastAsia="Sylfaen" w:hAnsi="Sylfaen" w:cs="Sylfaen"/>
          <w:spacing w:val="1"/>
        </w:rPr>
        <w:t>ნ</w:t>
      </w:r>
      <w:r w:rsidR="00E8540A" w:rsidRPr="00076B9F">
        <w:rPr>
          <w:rFonts w:ascii="Sylfaen" w:eastAsia="Sylfaen" w:hAnsi="Sylfaen" w:cs="Sylfaen"/>
        </w:rPr>
        <w:t>გლ</w:t>
      </w:r>
      <w:r w:rsidR="00E8540A" w:rsidRPr="00076B9F">
        <w:rPr>
          <w:rFonts w:ascii="Sylfaen" w:eastAsia="Sylfaen" w:hAnsi="Sylfaen" w:cs="Sylfaen"/>
          <w:spacing w:val="-1"/>
        </w:rPr>
        <w:t>ის</w:t>
      </w:r>
      <w:r w:rsidR="00E8540A" w:rsidRPr="00076B9F">
        <w:rPr>
          <w:rFonts w:ascii="Sylfaen" w:eastAsia="Sylfaen" w:hAnsi="Sylfaen" w:cs="Sylfaen"/>
        </w:rPr>
        <w:t>უ</w:t>
      </w:r>
      <w:r w:rsidR="00E8540A" w:rsidRPr="00076B9F">
        <w:rPr>
          <w:rFonts w:ascii="Sylfaen" w:eastAsia="Sylfaen" w:hAnsi="Sylfaen" w:cs="Sylfaen"/>
          <w:spacing w:val="-1"/>
        </w:rPr>
        <w:t>რე</w:t>
      </w:r>
      <w:r w:rsidR="00E8540A" w:rsidRPr="00076B9F">
        <w:rPr>
          <w:rFonts w:ascii="Sylfaen" w:eastAsia="Sylfaen" w:hAnsi="Sylfaen" w:cs="Sylfaen"/>
          <w:spacing w:val="1"/>
        </w:rPr>
        <w:t>ნ</w:t>
      </w:r>
      <w:r w:rsidR="00E8540A" w:rsidRPr="00076B9F">
        <w:rPr>
          <w:rFonts w:ascii="Sylfaen" w:eastAsia="Sylfaen" w:hAnsi="Sylfaen" w:cs="Sylfaen"/>
          <w:spacing w:val="-2"/>
        </w:rPr>
        <w:t>ო</w:t>
      </w:r>
      <w:r w:rsidR="00E8540A" w:rsidRPr="00076B9F">
        <w:rPr>
          <w:rFonts w:ascii="Sylfaen" w:eastAsia="Sylfaen" w:hAnsi="Sylfaen" w:cs="Sylfaen"/>
        </w:rPr>
        <w:t>ვ</w:t>
      </w:r>
      <w:r w:rsidR="00E8540A" w:rsidRPr="00076B9F">
        <w:rPr>
          <w:rFonts w:ascii="Sylfaen" w:eastAsia="Sylfaen" w:hAnsi="Sylfaen" w:cs="Sylfaen"/>
          <w:spacing w:val="-1"/>
        </w:rPr>
        <w:t>ა</w:t>
      </w:r>
      <w:r w:rsidR="00E8540A" w:rsidRPr="00076B9F">
        <w:rPr>
          <w:rFonts w:ascii="Sylfaen" w:eastAsia="Sylfaen" w:hAnsi="Sylfaen" w:cs="Sylfaen"/>
          <w:spacing w:val="1"/>
        </w:rPr>
        <w:t>ნ</w:t>
      </w:r>
      <w:r w:rsidR="00E8540A" w:rsidRPr="00076B9F">
        <w:rPr>
          <w:rFonts w:ascii="Sylfaen" w:eastAsia="Sylfaen" w:hAnsi="Sylfaen" w:cs="Sylfaen"/>
        </w:rPr>
        <w:t>ი</w:t>
      </w:r>
      <w:proofErr w:type="spellEnd"/>
      <w:r w:rsidR="00E8540A" w:rsidRPr="00076B9F">
        <w:rPr>
          <w:rFonts w:ascii="Sylfaen" w:eastAsia="Sylfaen" w:hAnsi="Sylfaen" w:cs="Sylfaen"/>
        </w:rPr>
        <w:t>)</w:t>
      </w:r>
    </w:p>
    <w:p w14:paraId="26B4E150" w14:textId="17639A0E" w:rsidR="00A9148C" w:rsidRPr="00076B9F" w:rsidRDefault="00A9148C" w:rsidP="009A78F0">
      <w:pPr>
        <w:spacing w:line="276" w:lineRule="auto"/>
        <w:ind w:left="567"/>
        <w:rPr>
          <w:rFonts w:asciiTheme="minorHAnsi" w:hAnsiTheme="minorHAnsi"/>
          <w:lang w:val="ka-GE"/>
        </w:rPr>
      </w:pPr>
      <w:sdt>
        <w:sdtPr>
          <w:id w:val="-19505316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76B9F">
            <w:rPr>
              <w:rFonts w:ascii="MS Gothic" w:eastAsia="MS Gothic" w:hAnsi="MS Gothic" w:hint="eastAsia"/>
            </w:rPr>
            <w:t>☐</w:t>
          </w:r>
        </w:sdtContent>
      </w:sdt>
      <w:r w:rsidRPr="00076B9F">
        <w:rPr>
          <w:rFonts w:asciiTheme="minorHAnsi" w:hAnsiTheme="minorHAnsi"/>
          <w:lang w:val="ka-GE"/>
        </w:rPr>
        <w:t xml:space="preserve"> </w:t>
      </w:r>
      <w:r>
        <w:rPr>
          <w:rFonts w:asciiTheme="minorHAnsi" w:hAnsiTheme="minorHAnsi"/>
          <w:lang w:val="ka-GE"/>
        </w:rPr>
        <w:t xml:space="preserve">მენეჯმენტი და </w:t>
      </w:r>
      <w:proofErr w:type="spellStart"/>
      <w:r w:rsidRPr="00076B9F">
        <w:rPr>
          <w:rFonts w:ascii="Sylfaen" w:eastAsia="Sylfaen" w:hAnsi="Sylfaen" w:cs="Sylfaen"/>
          <w:spacing w:val="-1"/>
        </w:rPr>
        <w:t>კ</w:t>
      </w:r>
      <w:r w:rsidRPr="00076B9F">
        <w:rPr>
          <w:rFonts w:ascii="Sylfaen" w:eastAsia="Sylfaen" w:hAnsi="Sylfaen" w:cs="Sylfaen"/>
        </w:rPr>
        <w:t>ო</w:t>
      </w:r>
      <w:r w:rsidRPr="00076B9F">
        <w:rPr>
          <w:rFonts w:ascii="Sylfaen" w:eastAsia="Sylfaen" w:hAnsi="Sylfaen" w:cs="Sylfaen"/>
          <w:spacing w:val="-1"/>
        </w:rPr>
        <w:t>მ</w:t>
      </w:r>
      <w:r w:rsidRPr="00076B9F">
        <w:rPr>
          <w:rFonts w:ascii="Sylfaen" w:eastAsia="Sylfaen" w:hAnsi="Sylfaen" w:cs="Sylfaen"/>
          <w:spacing w:val="1"/>
        </w:rPr>
        <w:t>პ</w:t>
      </w:r>
      <w:r w:rsidRPr="00076B9F">
        <w:rPr>
          <w:rFonts w:ascii="Sylfaen" w:eastAsia="Sylfaen" w:hAnsi="Sylfaen" w:cs="Sylfaen"/>
          <w:spacing w:val="-1"/>
        </w:rPr>
        <w:t>ი</w:t>
      </w:r>
      <w:r w:rsidRPr="00076B9F">
        <w:rPr>
          <w:rFonts w:ascii="Sylfaen" w:eastAsia="Sylfaen" w:hAnsi="Sylfaen" w:cs="Sylfaen"/>
        </w:rPr>
        <w:t>უტ</w:t>
      </w:r>
      <w:r w:rsidRPr="00076B9F">
        <w:rPr>
          <w:rFonts w:ascii="Sylfaen" w:eastAsia="Sylfaen" w:hAnsi="Sylfaen" w:cs="Sylfaen"/>
          <w:spacing w:val="-2"/>
        </w:rPr>
        <w:t>ე</w:t>
      </w:r>
      <w:r w:rsidRPr="00076B9F">
        <w:rPr>
          <w:rFonts w:ascii="Sylfaen" w:eastAsia="Sylfaen" w:hAnsi="Sylfaen" w:cs="Sylfaen"/>
        </w:rPr>
        <w:t>რ</w:t>
      </w:r>
      <w:r w:rsidRPr="00076B9F">
        <w:rPr>
          <w:rFonts w:ascii="Sylfaen" w:eastAsia="Sylfaen" w:hAnsi="Sylfaen" w:cs="Sylfaen"/>
          <w:spacing w:val="-1"/>
        </w:rPr>
        <w:t>უ</w:t>
      </w:r>
      <w:r w:rsidRPr="00076B9F">
        <w:rPr>
          <w:rFonts w:ascii="Sylfaen" w:eastAsia="Sylfaen" w:hAnsi="Sylfaen" w:cs="Sylfaen"/>
        </w:rPr>
        <w:t>ლი</w:t>
      </w:r>
      <w:proofErr w:type="spellEnd"/>
      <w:r w:rsidRPr="00076B9F">
        <w:rPr>
          <w:rFonts w:ascii="Sylfaen" w:eastAsia="Sylfaen" w:hAnsi="Sylfaen" w:cs="Sylfaen"/>
        </w:rPr>
        <w:t xml:space="preserve"> </w:t>
      </w:r>
      <w:proofErr w:type="spellStart"/>
      <w:r w:rsidRPr="00076B9F">
        <w:rPr>
          <w:rFonts w:ascii="Sylfaen" w:eastAsia="Sylfaen" w:hAnsi="Sylfaen" w:cs="Sylfaen"/>
          <w:spacing w:val="-1"/>
        </w:rPr>
        <w:t>მ</w:t>
      </w:r>
      <w:r w:rsidRPr="00076B9F">
        <w:rPr>
          <w:rFonts w:ascii="Sylfaen" w:eastAsia="Sylfaen" w:hAnsi="Sylfaen" w:cs="Sylfaen"/>
          <w:spacing w:val="1"/>
        </w:rPr>
        <w:t>ე</w:t>
      </w:r>
      <w:r w:rsidRPr="00076B9F">
        <w:rPr>
          <w:rFonts w:ascii="Sylfaen" w:eastAsia="Sylfaen" w:hAnsi="Sylfaen" w:cs="Sylfaen"/>
          <w:spacing w:val="-2"/>
        </w:rPr>
        <w:t>ც</w:t>
      </w:r>
      <w:r w:rsidRPr="00076B9F">
        <w:rPr>
          <w:rFonts w:ascii="Sylfaen" w:eastAsia="Sylfaen" w:hAnsi="Sylfaen" w:cs="Sylfaen"/>
          <w:spacing w:val="1"/>
        </w:rPr>
        <w:t>ნ</w:t>
      </w:r>
      <w:r w:rsidRPr="00076B9F">
        <w:rPr>
          <w:rFonts w:ascii="Sylfaen" w:eastAsia="Sylfaen" w:hAnsi="Sylfaen" w:cs="Sylfaen"/>
          <w:spacing w:val="-1"/>
        </w:rPr>
        <w:t>იე</w:t>
      </w:r>
      <w:r w:rsidRPr="00076B9F">
        <w:rPr>
          <w:rFonts w:ascii="Sylfaen" w:eastAsia="Sylfaen" w:hAnsi="Sylfaen" w:cs="Sylfaen"/>
        </w:rPr>
        <w:t>რ</w:t>
      </w:r>
      <w:r w:rsidRPr="00076B9F">
        <w:rPr>
          <w:rFonts w:ascii="Sylfaen" w:eastAsia="Sylfaen" w:hAnsi="Sylfaen" w:cs="Sylfaen"/>
          <w:spacing w:val="2"/>
        </w:rPr>
        <w:t>ე</w:t>
      </w:r>
      <w:r w:rsidRPr="00076B9F">
        <w:rPr>
          <w:rFonts w:ascii="Sylfaen" w:eastAsia="Sylfaen" w:hAnsi="Sylfaen" w:cs="Sylfaen"/>
          <w:spacing w:val="-1"/>
        </w:rPr>
        <w:t>ბ</w:t>
      </w:r>
      <w:r w:rsidRPr="00076B9F">
        <w:rPr>
          <w:rFonts w:ascii="Sylfaen" w:eastAsia="Sylfaen" w:hAnsi="Sylfaen" w:cs="Sylfaen"/>
        </w:rPr>
        <w:t>ა</w:t>
      </w:r>
      <w:proofErr w:type="spellEnd"/>
      <w:r w:rsidRPr="00076B9F">
        <w:rPr>
          <w:rFonts w:ascii="Sylfaen" w:eastAsia="Sylfaen" w:hAnsi="Sylfaen" w:cs="Sylfaen"/>
          <w:spacing w:val="2"/>
        </w:rPr>
        <w:t xml:space="preserve"> </w:t>
      </w:r>
      <w:r w:rsidRPr="00076B9F">
        <w:rPr>
          <w:rFonts w:ascii="Sylfaen" w:eastAsia="Sylfaen" w:hAnsi="Sylfaen" w:cs="Sylfaen"/>
        </w:rPr>
        <w:t>(</w:t>
      </w:r>
      <w:proofErr w:type="spellStart"/>
      <w:r w:rsidRPr="00076B9F">
        <w:rPr>
          <w:rFonts w:ascii="Sylfaen" w:eastAsia="Sylfaen" w:hAnsi="Sylfaen" w:cs="Sylfaen"/>
          <w:spacing w:val="-3"/>
        </w:rPr>
        <w:t>ი</w:t>
      </w:r>
      <w:r w:rsidRPr="00076B9F">
        <w:rPr>
          <w:rFonts w:ascii="Sylfaen" w:eastAsia="Sylfaen" w:hAnsi="Sylfaen" w:cs="Sylfaen"/>
          <w:spacing w:val="1"/>
        </w:rPr>
        <w:t>ნ</w:t>
      </w:r>
      <w:r w:rsidRPr="00076B9F">
        <w:rPr>
          <w:rFonts w:ascii="Sylfaen" w:eastAsia="Sylfaen" w:hAnsi="Sylfaen" w:cs="Sylfaen"/>
        </w:rPr>
        <w:t>გლ</w:t>
      </w:r>
      <w:r w:rsidRPr="00076B9F">
        <w:rPr>
          <w:rFonts w:ascii="Sylfaen" w:eastAsia="Sylfaen" w:hAnsi="Sylfaen" w:cs="Sylfaen"/>
          <w:spacing w:val="-1"/>
        </w:rPr>
        <w:t>ის</w:t>
      </w:r>
      <w:r w:rsidRPr="00076B9F">
        <w:rPr>
          <w:rFonts w:ascii="Sylfaen" w:eastAsia="Sylfaen" w:hAnsi="Sylfaen" w:cs="Sylfaen"/>
        </w:rPr>
        <w:t>უ</w:t>
      </w:r>
      <w:r w:rsidRPr="00076B9F">
        <w:rPr>
          <w:rFonts w:ascii="Sylfaen" w:eastAsia="Sylfaen" w:hAnsi="Sylfaen" w:cs="Sylfaen"/>
          <w:spacing w:val="-1"/>
        </w:rPr>
        <w:t>რე</w:t>
      </w:r>
      <w:r w:rsidRPr="00076B9F">
        <w:rPr>
          <w:rFonts w:ascii="Sylfaen" w:eastAsia="Sylfaen" w:hAnsi="Sylfaen" w:cs="Sylfaen"/>
          <w:spacing w:val="1"/>
        </w:rPr>
        <w:t>ნ</w:t>
      </w:r>
      <w:r w:rsidRPr="00076B9F">
        <w:rPr>
          <w:rFonts w:ascii="Sylfaen" w:eastAsia="Sylfaen" w:hAnsi="Sylfaen" w:cs="Sylfaen"/>
          <w:spacing w:val="-2"/>
        </w:rPr>
        <w:t>ო</w:t>
      </w:r>
      <w:r w:rsidRPr="00076B9F">
        <w:rPr>
          <w:rFonts w:ascii="Sylfaen" w:eastAsia="Sylfaen" w:hAnsi="Sylfaen" w:cs="Sylfaen"/>
        </w:rPr>
        <w:t>ვ</w:t>
      </w:r>
      <w:r w:rsidRPr="00076B9F">
        <w:rPr>
          <w:rFonts w:ascii="Sylfaen" w:eastAsia="Sylfaen" w:hAnsi="Sylfaen" w:cs="Sylfaen"/>
          <w:spacing w:val="-1"/>
        </w:rPr>
        <w:t>ა</w:t>
      </w:r>
      <w:r w:rsidRPr="00076B9F">
        <w:rPr>
          <w:rFonts w:ascii="Sylfaen" w:eastAsia="Sylfaen" w:hAnsi="Sylfaen" w:cs="Sylfaen"/>
          <w:spacing w:val="1"/>
        </w:rPr>
        <w:t>ნ</w:t>
      </w:r>
      <w:r w:rsidRPr="00076B9F">
        <w:rPr>
          <w:rFonts w:ascii="Sylfaen" w:eastAsia="Sylfaen" w:hAnsi="Sylfaen" w:cs="Sylfaen"/>
        </w:rPr>
        <w:t>ი</w:t>
      </w:r>
      <w:proofErr w:type="spellEnd"/>
      <w:r w:rsidRPr="00076B9F">
        <w:rPr>
          <w:rFonts w:ascii="Sylfaen" w:eastAsia="Sylfaen" w:hAnsi="Sylfaen" w:cs="Sylfaen"/>
        </w:rPr>
        <w:t>)</w:t>
      </w:r>
    </w:p>
    <w:p w14:paraId="516925EA" w14:textId="77777777" w:rsidR="00E8540A" w:rsidRPr="009A78F0" w:rsidRDefault="00E8540A" w:rsidP="009A78F0">
      <w:pPr>
        <w:spacing w:line="276" w:lineRule="auto"/>
      </w:pPr>
    </w:p>
    <w:p w14:paraId="548E81EE" w14:textId="61AC3740" w:rsidR="00D66023" w:rsidRPr="00076B9F" w:rsidRDefault="00E8540A" w:rsidP="00076B9F">
      <w:pPr>
        <w:spacing w:line="280" w:lineRule="exact"/>
        <w:ind w:left="286"/>
        <w:rPr>
          <w:rFonts w:ascii="Sylfaen" w:eastAsia="Sylfaen" w:hAnsi="Sylfaen" w:cs="Sylfaen"/>
          <w:b/>
          <w:bCs/>
          <w:color w:val="17365D" w:themeColor="text2" w:themeShade="BF"/>
          <w:spacing w:val="-1"/>
          <w:position w:val="1"/>
          <w:sz w:val="22"/>
          <w:szCs w:val="22"/>
        </w:rPr>
      </w:pPr>
      <w:proofErr w:type="spellStart"/>
      <w:r w:rsidRPr="00076B9F">
        <w:rPr>
          <w:rFonts w:ascii="Sylfaen" w:eastAsia="Sylfaen" w:hAnsi="Sylfaen" w:cs="Sylfaen"/>
          <w:b/>
          <w:bCs/>
          <w:color w:val="17365D" w:themeColor="text2" w:themeShade="BF"/>
          <w:spacing w:val="-1"/>
          <w:position w:val="1"/>
          <w:sz w:val="22"/>
          <w:szCs w:val="22"/>
        </w:rPr>
        <w:t>განათლების</w:t>
      </w:r>
      <w:proofErr w:type="spellEnd"/>
      <w:r w:rsidRPr="00076B9F">
        <w:rPr>
          <w:rFonts w:ascii="Sylfaen" w:eastAsia="Sylfaen" w:hAnsi="Sylfaen" w:cs="Sylfaen"/>
          <w:b/>
          <w:bCs/>
          <w:color w:val="17365D" w:themeColor="text2" w:themeShade="BF"/>
          <w:spacing w:val="-1"/>
          <w:position w:val="1"/>
          <w:sz w:val="22"/>
          <w:szCs w:val="22"/>
        </w:rPr>
        <w:t xml:space="preserve">, </w:t>
      </w:r>
      <w:proofErr w:type="spellStart"/>
      <w:r w:rsidRPr="00076B9F">
        <w:rPr>
          <w:rFonts w:ascii="Sylfaen" w:eastAsia="Sylfaen" w:hAnsi="Sylfaen" w:cs="Sylfaen"/>
          <w:b/>
          <w:bCs/>
          <w:color w:val="17365D" w:themeColor="text2" w:themeShade="BF"/>
          <w:spacing w:val="-1"/>
          <w:position w:val="1"/>
          <w:sz w:val="22"/>
          <w:szCs w:val="22"/>
        </w:rPr>
        <w:t>ჰუმანიტარული</w:t>
      </w:r>
      <w:proofErr w:type="spellEnd"/>
      <w:r w:rsidRPr="00076B9F">
        <w:rPr>
          <w:rFonts w:ascii="Sylfaen" w:eastAsia="Sylfaen" w:hAnsi="Sylfaen" w:cs="Sylfaen"/>
          <w:b/>
          <w:bCs/>
          <w:color w:val="17365D" w:themeColor="text2" w:themeShade="BF"/>
          <w:spacing w:val="-1"/>
          <w:position w:val="1"/>
          <w:sz w:val="22"/>
          <w:szCs w:val="22"/>
        </w:rPr>
        <w:t xml:space="preserve"> </w:t>
      </w:r>
      <w:proofErr w:type="spellStart"/>
      <w:r w:rsidRPr="00076B9F">
        <w:rPr>
          <w:rFonts w:ascii="Sylfaen" w:eastAsia="Sylfaen" w:hAnsi="Sylfaen" w:cs="Sylfaen"/>
          <w:b/>
          <w:bCs/>
          <w:color w:val="17365D" w:themeColor="text2" w:themeShade="BF"/>
          <w:spacing w:val="-1"/>
          <w:position w:val="1"/>
          <w:sz w:val="22"/>
          <w:szCs w:val="22"/>
        </w:rPr>
        <w:t>და</w:t>
      </w:r>
      <w:proofErr w:type="spellEnd"/>
      <w:r w:rsidRPr="00076B9F">
        <w:rPr>
          <w:rFonts w:ascii="Sylfaen" w:eastAsia="Sylfaen" w:hAnsi="Sylfaen" w:cs="Sylfaen"/>
          <w:b/>
          <w:bCs/>
          <w:color w:val="17365D" w:themeColor="text2" w:themeShade="BF"/>
          <w:spacing w:val="-1"/>
          <w:position w:val="1"/>
          <w:sz w:val="22"/>
          <w:szCs w:val="22"/>
        </w:rPr>
        <w:t xml:space="preserve"> </w:t>
      </w:r>
      <w:proofErr w:type="spellStart"/>
      <w:r w:rsidRPr="00076B9F">
        <w:rPr>
          <w:rFonts w:ascii="Sylfaen" w:eastAsia="Sylfaen" w:hAnsi="Sylfaen" w:cs="Sylfaen"/>
          <w:b/>
          <w:bCs/>
          <w:color w:val="17365D" w:themeColor="text2" w:themeShade="BF"/>
          <w:spacing w:val="-1"/>
          <w:position w:val="1"/>
          <w:sz w:val="22"/>
          <w:szCs w:val="22"/>
        </w:rPr>
        <w:t>სოციალური</w:t>
      </w:r>
      <w:proofErr w:type="spellEnd"/>
      <w:r w:rsidRPr="00076B9F">
        <w:rPr>
          <w:rFonts w:ascii="Sylfaen" w:eastAsia="Sylfaen" w:hAnsi="Sylfaen" w:cs="Sylfaen"/>
          <w:b/>
          <w:bCs/>
          <w:color w:val="17365D" w:themeColor="text2" w:themeShade="BF"/>
          <w:spacing w:val="-1"/>
          <w:position w:val="1"/>
          <w:sz w:val="22"/>
          <w:szCs w:val="22"/>
        </w:rPr>
        <w:t xml:space="preserve"> </w:t>
      </w:r>
      <w:proofErr w:type="spellStart"/>
      <w:r w:rsidRPr="00076B9F">
        <w:rPr>
          <w:rFonts w:ascii="Sylfaen" w:eastAsia="Sylfaen" w:hAnsi="Sylfaen" w:cs="Sylfaen"/>
          <w:b/>
          <w:bCs/>
          <w:color w:val="17365D" w:themeColor="text2" w:themeShade="BF"/>
          <w:spacing w:val="-1"/>
          <w:position w:val="1"/>
          <w:sz w:val="22"/>
          <w:szCs w:val="22"/>
        </w:rPr>
        <w:t>მეცნიერებების</w:t>
      </w:r>
      <w:proofErr w:type="spellEnd"/>
      <w:r w:rsidRPr="00076B9F">
        <w:rPr>
          <w:rFonts w:ascii="Sylfaen" w:eastAsia="Sylfaen" w:hAnsi="Sylfaen" w:cs="Sylfaen"/>
          <w:b/>
          <w:bCs/>
          <w:color w:val="17365D" w:themeColor="text2" w:themeShade="BF"/>
          <w:spacing w:val="-1"/>
          <w:position w:val="1"/>
          <w:sz w:val="22"/>
          <w:szCs w:val="22"/>
        </w:rPr>
        <w:t xml:space="preserve"> </w:t>
      </w:r>
      <w:proofErr w:type="spellStart"/>
      <w:r w:rsidRPr="00076B9F">
        <w:rPr>
          <w:rFonts w:ascii="Sylfaen" w:eastAsia="Sylfaen" w:hAnsi="Sylfaen" w:cs="Sylfaen"/>
          <w:b/>
          <w:bCs/>
          <w:color w:val="17365D" w:themeColor="text2" w:themeShade="BF"/>
          <w:spacing w:val="-1"/>
          <w:position w:val="1"/>
          <w:sz w:val="22"/>
          <w:szCs w:val="22"/>
        </w:rPr>
        <w:t>სკოლა</w:t>
      </w:r>
      <w:proofErr w:type="spellEnd"/>
    </w:p>
    <w:p w14:paraId="28126E6E" w14:textId="32663E45" w:rsidR="00B33C31" w:rsidRPr="00076B9F" w:rsidRDefault="00AC734B" w:rsidP="009A78F0">
      <w:pPr>
        <w:spacing w:before="36" w:line="276" w:lineRule="auto"/>
        <w:ind w:left="567" w:right="1651"/>
        <w:rPr>
          <w:rFonts w:ascii="Sylfaen" w:eastAsia="Sylfaen" w:hAnsi="Sylfaen" w:cs="Sylfaen"/>
          <w:lang w:val="ka-GE"/>
        </w:rPr>
      </w:pPr>
      <w:sdt>
        <w:sdtPr>
          <w:rPr>
            <w:rFonts w:ascii="Sylfaen" w:eastAsia="Sylfaen" w:hAnsi="Sylfaen" w:cs="Sylfaen"/>
            <w:lang w:val="ka-GE"/>
          </w:rPr>
          <w:id w:val="-379480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744" w:rsidRPr="00076B9F">
            <w:rPr>
              <w:rFonts w:ascii="MS Gothic" w:eastAsia="MS Gothic" w:hAnsi="MS Gothic" w:cs="Sylfaen" w:hint="eastAsia"/>
              <w:lang w:val="ka-GE"/>
            </w:rPr>
            <w:t>☐</w:t>
          </w:r>
        </w:sdtContent>
      </w:sdt>
      <w:r w:rsidR="006711E9" w:rsidRPr="00076B9F">
        <w:rPr>
          <w:rFonts w:ascii="Sylfaen" w:eastAsia="Sylfaen" w:hAnsi="Sylfaen" w:cs="Sylfaen"/>
          <w:lang w:val="ka-GE"/>
        </w:rPr>
        <w:t xml:space="preserve"> </w:t>
      </w:r>
      <w:r w:rsidR="00B33C31" w:rsidRPr="00076B9F">
        <w:rPr>
          <w:rFonts w:ascii="Sylfaen" w:eastAsia="Sylfaen" w:hAnsi="Sylfaen" w:cs="Sylfaen"/>
          <w:lang w:val="ka-GE"/>
        </w:rPr>
        <w:t>საერ</w:t>
      </w:r>
      <w:r w:rsidR="00D51107" w:rsidRPr="00076B9F">
        <w:rPr>
          <w:rFonts w:ascii="Sylfaen" w:eastAsia="Sylfaen" w:hAnsi="Sylfaen" w:cs="Sylfaen"/>
          <w:lang w:val="ka-GE"/>
        </w:rPr>
        <w:t>თაშორისო ურთიერთობები</w:t>
      </w:r>
      <w:r w:rsidR="00B33C31" w:rsidRPr="00076B9F">
        <w:rPr>
          <w:rFonts w:ascii="Sylfaen" w:eastAsia="Sylfaen" w:hAnsi="Sylfaen" w:cs="Sylfaen"/>
          <w:lang w:val="ka-GE"/>
        </w:rPr>
        <w:t xml:space="preserve"> </w:t>
      </w:r>
      <w:r w:rsidR="00D51107" w:rsidRPr="00076B9F">
        <w:rPr>
          <w:rFonts w:ascii="Sylfaen" w:eastAsia="Sylfaen" w:hAnsi="Sylfaen" w:cs="Sylfaen"/>
          <w:lang w:val="ka-GE"/>
        </w:rPr>
        <w:t>(ინგლისურენოვანი)</w:t>
      </w:r>
    </w:p>
    <w:p w14:paraId="0609C9F3" w14:textId="6220DC7F" w:rsidR="00D66023" w:rsidRPr="00076B9F" w:rsidRDefault="00AC734B" w:rsidP="009A78F0">
      <w:pPr>
        <w:spacing w:before="36" w:line="276" w:lineRule="auto"/>
        <w:ind w:left="567" w:right="1651"/>
        <w:rPr>
          <w:rFonts w:ascii="Sylfaen" w:eastAsia="Sylfaen" w:hAnsi="Sylfaen" w:cs="Sylfaen"/>
          <w:lang w:val="ka-GE"/>
        </w:rPr>
      </w:pPr>
      <w:sdt>
        <w:sdtPr>
          <w:rPr>
            <w:rFonts w:ascii="Sylfaen" w:eastAsia="Sylfaen" w:hAnsi="Sylfaen" w:cs="Sylfaen"/>
            <w:lang w:val="ka-GE"/>
          </w:rPr>
          <w:id w:val="1437952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744" w:rsidRPr="00076B9F">
            <w:rPr>
              <w:rFonts w:ascii="MS Gothic" w:eastAsia="MS Gothic" w:hAnsi="MS Gothic" w:cs="Sylfaen" w:hint="eastAsia"/>
              <w:lang w:val="ka-GE"/>
            </w:rPr>
            <w:t>☐</w:t>
          </w:r>
        </w:sdtContent>
      </w:sdt>
      <w:r w:rsidR="006711E9" w:rsidRPr="00076B9F">
        <w:rPr>
          <w:rFonts w:ascii="Sylfaen" w:eastAsia="Sylfaen" w:hAnsi="Sylfaen" w:cs="Sylfaen"/>
          <w:lang w:val="ka-GE"/>
        </w:rPr>
        <w:t xml:space="preserve"> </w:t>
      </w:r>
      <w:r w:rsidR="00D51107" w:rsidRPr="00076B9F">
        <w:rPr>
          <w:rFonts w:ascii="Sylfaen" w:eastAsia="Sylfaen" w:hAnsi="Sylfaen" w:cs="Sylfaen"/>
          <w:lang w:val="ka-GE"/>
        </w:rPr>
        <w:t>ამერიკის შეერთებული შტატების საგარეო ურთიერთობები (</w:t>
      </w:r>
      <w:proofErr w:type="spellStart"/>
      <w:r w:rsidR="00282590" w:rsidRPr="00076B9F">
        <w:rPr>
          <w:rFonts w:ascii="Sylfaen" w:eastAsia="Sylfaen" w:hAnsi="Sylfaen" w:cs="Sylfaen"/>
          <w:spacing w:val="-1"/>
        </w:rPr>
        <w:t>ი</w:t>
      </w:r>
      <w:r w:rsidR="00282590" w:rsidRPr="00076B9F">
        <w:rPr>
          <w:rFonts w:ascii="Sylfaen" w:eastAsia="Sylfaen" w:hAnsi="Sylfaen" w:cs="Sylfaen"/>
          <w:spacing w:val="1"/>
        </w:rPr>
        <w:t>ნ</w:t>
      </w:r>
      <w:r w:rsidR="00282590" w:rsidRPr="00076B9F">
        <w:rPr>
          <w:rFonts w:ascii="Sylfaen" w:eastAsia="Sylfaen" w:hAnsi="Sylfaen" w:cs="Sylfaen"/>
          <w:spacing w:val="-3"/>
        </w:rPr>
        <w:t>გ</w:t>
      </w:r>
      <w:r w:rsidR="00282590" w:rsidRPr="00076B9F">
        <w:rPr>
          <w:rFonts w:ascii="Sylfaen" w:eastAsia="Sylfaen" w:hAnsi="Sylfaen" w:cs="Sylfaen"/>
        </w:rPr>
        <w:t>ლ</w:t>
      </w:r>
      <w:r w:rsidR="00282590" w:rsidRPr="00076B9F">
        <w:rPr>
          <w:rFonts w:ascii="Sylfaen" w:eastAsia="Sylfaen" w:hAnsi="Sylfaen" w:cs="Sylfaen"/>
          <w:spacing w:val="-1"/>
        </w:rPr>
        <w:t>ის</w:t>
      </w:r>
      <w:r w:rsidR="00282590" w:rsidRPr="00076B9F">
        <w:rPr>
          <w:rFonts w:ascii="Sylfaen" w:eastAsia="Sylfaen" w:hAnsi="Sylfaen" w:cs="Sylfaen"/>
        </w:rPr>
        <w:t>უ</w:t>
      </w:r>
      <w:r w:rsidR="00282590" w:rsidRPr="00076B9F">
        <w:rPr>
          <w:rFonts w:ascii="Sylfaen" w:eastAsia="Sylfaen" w:hAnsi="Sylfaen" w:cs="Sylfaen"/>
          <w:spacing w:val="1"/>
        </w:rPr>
        <w:t>რ</w:t>
      </w:r>
      <w:r w:rsidR="00282590" w:rsidRPr="00076B9F">
        <w:rPr>
          <w:rFonts w:ascii="Sylfaen" w:eastAsia="Sylfaen" w:hAnsi="Sylfaen" w:cs="Sylfaen"/>
          <w:spacing w:val="-1"/>
        </w:rPr>
        <w:t>ე</w:t>
      </w:r>
      <w:r w:rsidR="00282590" w:rsidRPr="00076B9F">
        <w:rPr>
          <w:rFonts w:ascii="Sylfaen" w:eastAsia="Sylfaen" w:hAnsi="Sylfaen" w:cs="Sylfaen"/>
          <w:spacing w:val="1"/>
        </w:rPr>
        <w:t>ნ</w:t>
      </w:r>
      <w:r w:rsidR="00282590" w:rsidRPr="00076B9F">
        <w:rPr>
          <w:rFonts w:ascii="Sylfaen" w:eastAsia="Sylfaen" w:hAnsi="Sylfaen" w:cs="Sylfaen"/>
        </w:rPr>
        <w:t>ოვ</w:t>
      </w:r>
      <w:r w:rsidR="00282590" w:rsidRPr="00076B9F">
        <w:rPr>
          <w:rFonts w:ascii="Sylfaen" w:eastAsia="Sylfaen" w:hAnsi="Sylfaen" w:cs="Sylfaen"/>
          <w:spacing w:val="-3"/>
        </w:rPr>
        <w:t>ა</w:t>
      </w:r>
      <w:r w:rsidR="00282590" w:rsidRPr="00076B9F">
        <w:rPr>
          <w:rFonts w:ascii="Sylfaen" w:eastAsia="Sylfaen" w:hAnsi="Sylfaen" w:cs="Sylfaen"/>
          <w:spacing w:val="1"/>
        </w:rPr>
        <w:t>ნ</w:t>
      </w:r>
      <w:r w:rsidR="00282590" w:rsidRPr="00076B9F">
        <w:rPr>
          <w:rFonts w:ascii="Sylfaen" w:eastAsia="Sylfaen" w:hAnsi="Sylfaen" w:cs="Sylfaen"/>
          <w:spacing w:val="-1"/>
        </w:rPr>
        <w:t>ი</w:t>
      </w:r>
      <w:proofErr w:type="spellEnd"/>
      <w:r w:rsidR="00282590" w:rsidRPr="00076B9F">
        <w:rPr>
          <w:rFonts w:ascii="Sylfaen" w:eastAsia="Sylfaen" w:hAnsi="Sylfaen" w:cs="Sylfaen"/>
        </w:rPr>
        <w:t>)</w:t>
      </w:r>
    </w:p>
    <w:p w14:paraId="238B040C" w14:textId="0B1D8C3A" w:rsidR="00D66023" w:rsidRPr="00076B9F" w:rsidRDefault="00AC734B" w:rsidP="009A78F0">
      <w:pPr>
        <w:spacing w:line="276" w:lineRule="auto"/>
        <w:ind w:left="567"/>
        <w:rPr>
          <w:rFonts w:ascii="Sylfaen" w:eastAsia="Sylfaen" w:hAnsi="Sylfaen" w:cs="Sylfaen"/>
        </w:rPr>
      </w:pPr>
      <w:sdt>
        <w:sdtPr>
          <w:rPr>
            <w:rFonts w:ascii="Sylfaen" w:eastAsia="Sylfaen" w:hAnsi="Sylfaen" w:cs="Sylfaen"/>
            <w:lang w:val="ka-GE"/>
          </w:rPr>
          <w:id w:val="157736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744" w:rsidRPr="00076B9F">
            <w:rPr>
              <w:rFonts w:ascii="MS Gothic" w:eastAsia="MS Gothic" w:hAnsi="MS Gothic" w:cs="Sylfaen" w:hint="eastAsia"/>
              <w:lang w:val="ka-GE"/>
            </w:rPr>
            <w:t>☐</w:t>
          </w:r>
        </w:sdtContent>
      </w:sdt>
      <w:r w:rsidR="006711E9" w:rsidRPr="00076B9F">
        <w:rPr>
          <w:rFonts w:ascii="Sylfaen" w:eastAsia="Sylfaen" w:hAnsi="Sylfaen" w:cs="Sylfaen"/>
          <w:lang w:val="ka-GE"/>
        </w:rPr>
        <w:t xml:space="preserve"> </w:t>
      </w:r>
      <w:proofErr w:type="spellStart"/>
      <w:r w:rsidR="00282590" w:rsidRPr="00076B9F">
        <w:rPr>
          <w:rFonts w:ascii="Sylfaen" w:eastAsia="Sylfaen" w:hAnsi="Sylfaen" w:cs="Sylfaen"/>
        </w:rPr>
        <w:t>გან</w:t>
      </w:r>
      <w:r w:rsidR="00282590" w:rsidRPr="00076B9F">
        <w:rPr>
          <w:rFonts w:ascii="Sylfaen" w:eastAsia="Sylfaen" w:hAnsi="Sylfaen" w:cs="Sylfaen"/>
          <w:spacing w:val="-2"/>
        </w:rPr>
        <w:t>ა</w:t>
      </w:r>
      <w:r w:rsidR="00282590" w:rsidRPr="00076B9F">
        <w:rPr>
          <w:rFonts w:ascii="Sylfaen" w:eastAsia="Sylfaen" w:hAnsi="Sylfaen" w:cs="Sylfaen"/>
        </w:rPr>
        <w:t>თ</w:t>
      </w:r>
      <w:r w:rsidR="00282590" w:rsidRPr="00076B9F">
        <w:rPr>
          <w:rFonts w:ascii="Sylfaen" w:eastAsia="Sylfaen" w:hAnsi="Sylfaen" w:cs="Sylfaen"/>
          <w:spacing w:val="-2"/>
        </w:rPr>
        <w:t>ლ</w:t>
      </w:r>
      <w:r w:rsidR="00282590" w:rsidRPr="00076B9F">
        <w:rPr>
          <w:rFonts w:ascii="Sylfaen" w:eastAsia="Sylfaen" w:hAnsi="Sylfaen" w:cs="Sylfaen"/>
          <w:spacing w:val="1"/>
        </w:rPr>
        <w:t>ე</w:t>
      </w:r>
      <w:r w:rsidR="00282590" w:rsidRPr="00076B9F">
        <w:rPr>
          <w:rFonts w:ascii="Sylfaen" w:eastAsia="Sylfaen" w:hAnsi="Sylfaen" w:cs="Sylfaen"/>
          <w:spacing w:val="-1"/>
        </w:rPr>
        <w:t>ბი</w:t>
      </w:r>
      <w:r w:rsidR="00282590" w:rsidRPr="00076B9F">
        <w:rPr>
          <w:rFonts w:ascii="Sylfaen" w:eastAsia="Sylfaen" w:hAnsi="Sylfaen" w:cs="Sylfaen"/>
        </w:rPr>
        <w:t>ს</w:t>
      </w:r>
      <w:proofErr w:type="spellEnd"/>
      <w:r w:rsidR="00282590" w:rsidRPr="00076B9F">
        <w:rPr>
          <w:rFonts w:ascii="Sylfaen" w:eastAsia="Sylfaen" w:hAnsi="Sylfaen" w:cs="Sylfaen"/>
          <w:spacing w:val="-1"/>
        </w:rPr>
        <w:t xml:space="preserve"> </w:t>
      </w:r>
      <w:proofErr w:type="spellStart"/>
      <w:r w:rsidR="00282590" w:rsidRPr="00076B9F">
        <w:rPr>
          <w:rFonts w:ascii="Sylfaen" w:eastAsia="Sylfaen" w:hAnsi="Sylfaen" w:cs="Sylfaen"/>
        </w:rPr>
        <w:t>ად</w:t>
      </w:r>
      <w:r w:rsidR="00282590" w:rsidRPr="00076B9F">
        <w:rPr>
          <w:rFonts w:ascii="Sylfaen" w:eastAsia="Sylfaen" w:hAnsi="Sylfaen" w:cs="Sylfaen"/>
          <w:spacing w:val="-1"/>
        </w:rPr>
        <w:t>მი</w:t>
      </w:r>
      <w:r w:rsidR="00282590" w:rsidRPr="00076B9F">
        <w:rPr>
          <w:rFonts w:ascii="Sylfaen" w:eastAsia="Sylfaen" w:hAnsi="Sylfaen" w:cs="Sylfaen"/>
          <w:spacing w:val="1"/>
        </w:rPr>
        <w:t>ნ</w:t>
      </w:r>
      <w:r w:rsidR="00282590" w:rsidRPr="00076B9F">
        <w:rPr>
          <w:rFonts w:ascii="Sylfaen" w:eastAsia="Sylfaen" w:hAnsi="Sylfaen" w:cs="Sylfaen"/>
          <w:spacing w:val="-1"/>
        </w:rPr>
        <w:t>ისტ</w:t>
      </w:r>
      <w:r w:rsidR="00282590" w:rsidRPr="00076B9F">
        <w:rPr>
          <w:rFonts w:ascii="Sylfaen" w:eastAsia="Sylfaen" w:hAnsi="Sylfaen" w:cs="Sylfaen"/>
        </w:rPr>
        <w:t>რირ</w:t>
      </w:r>
      <w:r w:rsidR="00282590" w:rsidRPr="00076B9F">
        <w:rPr>
          <w:rFonts w:ascii="Sylfaen" w:eastAsia="Sylfaen" w:hAnsi="Sylfaen" w:cs="Sylfaen"/>
          <w:spacing w:val="1"/>
        </w:rPr>
        <w:t>ე</w:t>
      </w:r>
      <w:r w:rsidR="00282590" w:rsidRPr="00076B9F">
        <w:rPr>
          <w:rFonts w:ascii="Sylfaen" w:eastAsia="Sylfaen" w:hAnsi="Sylfaen" w:cs="Sylfaen"/>
          <w:spacing w:val="-1"/>
        </w:rPr>
        <w:t>ბ</w:t>
      </w:r>
      <w:r w:rsidR="00282590" w:rsidRPr="00076B9F">
        <w:rPr>
          <w:rFonts w:ascii="Sylfaen" w:eastAsia="Sylfaen" w:hAnsi="Sylfaen" w:cs="Sylfaen"/>
        </w:rPr>
        <w:t>ა</w:t>
      </w:r>
      <w:proofErr w:type="spellEnd"/>
      <w:r w:rsidR="00282590" w:rsidRPr="00076B9F">
        <w:rPr>
          <w:rFonts w:ascii="Sylfaen" w:eastAsia="Sylfaen" w:hAnsi="Sylfaen" w:cs="Sylfaen"/>
          <w:spacing w:val="2"/>
        </w:rPr>
        <w:t xml:space="preserve"> </w:t>
      </w:r>
      <w:r w:rsidR="00282590" w:rsidRPr="00076B9F">
        <w:rPr>
          <w:rFonts w:ascii="Sylfaen" w:eastAsia="Sylfaen" w:hAnsi="Sylfaen" w:cs="Sylfaen"/>
        </w:rPr>
        <w:t>(</w:t>
      </w:r>
      <w:proofErr w:type="spellStart"/>
      <w:r w:rsidR="00282590" w:rsidRPr="00076B9F">
        <w:rPr>
          <w:rFonts w:ascii="Sylfaen" w:eastAsia="Sylfaen" w:hAnsi="Sylfaen" w:cs="Sylfaen"/>
          <w:spacing w:val="-1"/>
        </w:rPr>
        <w:t>ინ</w:t>
      </w:r>
      <w:r w:rsidR="00282590" w:rsidRPr="00076B9F">
        <w:rPr>
          <w:rFonts w:ascii="Sylfaen" w:eastAsia="Sylfaen" w:hAnsi="Sylfaen" w:cs="Sylfaen"/>
        </w:rPr>
        <w:t>გლ</w:t>
      </w:r>
      <w:r w:rsidR="00282590" w:rsidRPr="00076B9F">
        <w:rPr>
          <w:rFonts w:ascii="Sylfaen" w:eastAsia="Sylfaen" w:hAnsi="Sylfaen" w:cs="Sylfaen"/>
          <w:spacing w:val="-1"/>
        </w:rPr>
        <w:t>ის</w:t>
      </w:r>
      <w:r w:rsidR="00282590" w:rsidRPr="00076B9F">
        <w:rPr>
          <w:rFonts w:ascii="Sylfaen" w:eastAsia="Sylfaen" w:hAnsi="Sylfaen" w:cs="Sylfaen"/>
        </w:rPr>
        <w:t>უ</w:t>
      </w:r>
      <w:r w:rsidR="00282590" w:rsidRPr="00076B9F">
        <w:rPr>
          <w:rFonts w:ascii="Sylfaen" w:eastAsia="Sylfaen" w:hAnsi="Sylfaen" w:cs="Sylfaen"/>
          <w:spacing w:val="1"/>
        </w:rPr>
        <w:t>რ</w:t>
      </w:r>
      <w:r w:rsidR="00282590" w:rsidRPr="00076B9F">
        <w:rPr>
          <w:rFonts w:ascii="Sylfaen" w:eastAsia="Sylfaen" w:hAnsi="Sylfaen" w:cs="Sylfaen"/>
          <w:spacing w:val="-1"/>
        </w:rPr>
        <w:t>ე</w:t>
      </w:r>
      <w:r w:rsidR="00282590" w:rsidRPr="00076B9F">
        <w:rPr>
          <w:rFonts w:ascii="Sylfaen" w:eastAsia="Sylfaen" w:hAnsi="Sylfaen" w:cs="Sylfaen"/>
          <w:spacing w:val="1"/>
        </w:rPr>
        <w:t>ნ</w:t>
      </w:r>
      <w:r w:rsidR="00282590" w:rsidRPr="00076B9F">
        <w:rPr>
          <w:rFonts w:ascii="Sylfaen" w:eastAsia="Sylfaen" w:hAnsi="Sylfaen" w:cs="Sylfaen"/>
        </w:rPr>
        <w:t>ოვ</w:t>
      </w:r>
      <w:r w:rsidR="00282590" w:rsidRPr="00076B9F">
        <w:rPr>
          <w:rFonts w:ascii="Sylfaen" w:eastAsia="Sylfaen" w:hAnsi="Sylfaen" w:cs="Sylfaen"/>
          <w:spacing w:val="-3"/>
        </w:rPr>
        <w:t>ა</w:t>
      </w:r>
      <w:r w:rsidR="00282590" w:rsidRPr="00076B9F">
        <w:rPr>
          <w:rFonts w:ascii="Sylfaen" w:eastAsia="Sylfaen" w:hAnsi="Sylfaen" w:cs="Sylfaen"/>
          <w:spacing w:val="1"/>
        </w:rPr>
        <w:t>ნ</w:t>
      </w:r>
      <w:r w:rsidR="00282590" w:rsidRPr="00076B9F">
        <w:rPr>
          <w:rFonts w:ascii="Sylfaen" w:eastAsia="Sylfaen" w:hAnsi="Sylfaen" w:cs="Sylfaen"/>
          <w:spacing w:val="-1"/>
        </w:rPr>
        <w:t>ი</w:t>
      </w:r>
      <w:proofErr w:type="spellEnd"/>
      <w:r w:rsidR="00282590" w:rsidRPr="00076B9F">
        <w:rPr>
          <w:rFonts w:ascii="Sylfaen" w:eastAsia="Sylfaen" w:hAnsi="Sylfaen" w:cs="Sylfaen"/>
        </w:rPr>
        <w:t>)</w:t>
      </w:r>
    </w:p>
    <w:p w14:paraId="0DFB9AB3" w14:textId="6C92B5D5" w:rsidR="00D51107" w:rsidRPr="00076B9F" w:rsidRDefault="00AC734B" w:rsidP="009A78F0">
      <w:pPr>
        <w:spacing w:line="276" w:lineRule="auto"/>
        <w:ind w:left="567"/>
        <w:rPr>
          <w:rFonts w:ascii="Sylfaen" w:eastAsia="Sylfaen" w:hAnsi="Sylfaen" w:cs="Sylfaen"/>
        </w:rPr>
      </w:pPr>
      <w:sdt>
        <w:sdtPr>
          <w:rPr>
            <w:rFonts w:ascii="Sylfaen" w:eastAsia="Sylfaen" w:hAnsi="Sylfaen" w:cs="Sylfaen"/>
            <w:lang w:val="ka-GE"/>
          </w:rPr>
          <w:id w:val="1202433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744" w:rsidRPr="00076B9F">
            <w:rPr>
              <w:rFonts w:ascii="MS Gothic" w:eastAsia="MS Gothic" w:hAnsi="MS Gothic" w:cs="Sylfaen" w:hint="eastAsia"/>
              <w:lang w:val="ka-GE"/>
            </w:rPr>
            <w:t>☐</w:t>
          </w:r>
        </w:sdtContent>
      </w:sdt>
      <w:r w:rsidR="006711E9" w:rsidRPr="00076B9F">
        <w:rPr>
          <w:rFonts w:ascii="Sylfaen" w:eastAsia="Sylfaen" w:hAnsi="Sylfaen" w:cs="Sylfaen"/>
          <w:lang w:val="ka-GE"/>
        </w:rPr>
        <w:t xml:space="preserve"> </w:t>
      </w:r>
      <w:proofErr w:type="spellStart"/>
      <w:r w:rsidR="00D51107" w:rsidRPr="00076B9F">
        <w:rPr>
          <w:rFonts w:ascii="Sylfaen" w:eastAsia="Sylfaen" w:hAnsi="Sylfaen" w:cs="Sylfaen"/>
        </w:rPr>
        <w:t>გან</w:t>
      </w:r>
      <w:r w:rsidR="00D51107" w:rsidRPr="00076B9F">
        <w:rPr>
          <w:rFonts w:ascii="Sylfaen" w:eastAsia="Sylfaen" w:hAnsi="Sylfaen" w:cs="Sylfaen"/>
          <w:spacing w:val="-2"/>
        </w:rPr>
        <w:t>ა</w:t>
      </w:r>
      <w:r w:rsidR="00D51107" w:rsidRPr="00076B9F">
        <w:rPr>
          <w:rFonts w:ascii="Sylfaen" w:eastAsia="Sylfaen" w:hAnsi="Sylfaen" w:cs="Sylfaen"/>
        </w:rPr>
        <w:t>თ</w:t>
      </w:r>
      <w:r w:rsidR="00D51107" w:rsidRPr="00076B9F">
        <w:rPr>
          <w:rFonts w:ascii="Sylfaen" w:eastAsia="Sylfaen" w:hAnsi="Sylfaen" w:cs="Sylfaen"/>
          <w:spacing w:val="-2"/>
        </w:rPr>
        <w:t>ლ</w:t>
      </w:r>
      <w:r w:rsidR="00D51107" w:rsidRPr="00076B9F">
        <w:rPr>
          <w:rFonts w:ascii="Sylfaen" w:eastAsia="Sylfaen" w:hAnsi="Sylfaen" w:cs="Sylfaen"/>
          <w:spacing w:val="1"/>
        </w:rPr>
        <w:t>ე</w:t>
      </w:r>
      <w:r w:rsidR="00D51107" w:rsidRPr="00076B9F">
        <w:rPr>
          <w:rFonts w:ascii="Sylfaen" w:eastAsia="Sylfaen" w:hAnsi="Sylfaen" w:cs="Sylfaen"/>
          <w:spacing w:val="-1"/>
        </w:rPr>
        <w:t>ბი</w:t>
      </w:r>
      <w:r w:rsidR="00D51107" w:rsidRPr="00076B9F">
        <w:rPr>
          <w:rFonts w:ascii="Sylfaen" w:eastAsia="Sylfaen" w:hAnsi="Sylfaen" w:cs="Sylfaen"/>
        </w:rPr>
        <w:t>ს</w:t>
      </w:r>
      <w:proofErr w:type="spellEnd"/>
      <w:r w:rsidR="00D51107" w:rsidRPr="00076B9F">
        <w:rPr>
          <w:rFonts w:ascii="Sylfaen" w:eastAsia="Sylfaen" w:hAnsi="Sylfaen" w:cs="Sylfaen"/>
          <w:spacing w:val="-1"/>
        </w:rPr>
        <w:t xml:space="preserve"> </w:t>
      </w:r>
      <w:proofErr w:type="spellStart"/>
      <w:r w:rsidR="00D51107" w:rsidRPr="00076B9F">
        <w:rPr>
          <w:rFonts w:ascii="Sylfaen" w:eastAsia="Sylfaen" w:hAnsi="Sylfaen" w:cs="Sylfaen"/>
        </w:rPr>
        <w:t>ად</w:t>
      </w:r>
      <w:r w:rsidR="00D51107" w:rsidRPr="00076B9F">
        <w:rPr>
          <w:rFonts w:ascii="Sylfaen" w:eastAsia="Sylfaen" w:hAnsi="Sylfaen" w:cs="Sylfaen"/>
          <w:spacing w:val="-1"/>
        </w:rPr>
        <w:t>მი</w:t>
      </w:r>
      <w:r w:rsidR="00D51107" w:rsidRPr="00076B9F">
        <w:rPr>
          <w:rFonts w:ascii="Sylfaen" w:eastAsia="Sylfaen" w:hAnsi="Sylfaen" w:cs="Sylfaen"/>
          <w:spacing w:val="1"/>
        </w:rPr>
        <w:t>ნ</w:t>
      </w:r>
      <w:r w:rsidR="00D51107" w:rsidRPr="00076B9F">
        <w:rPr>
          <w:rFonts w:ascii="Sylfaen" w:eastAsia="Sylfaen" w:hAnsi="Sylfaen" w:cs="Sylfaen"/>
          <w:spacing w:val="-1"/>
        </w:rPr>
        <w:t>ისტ</w:t>
      </w:r>
      <w:r w:rsidR="00D51107" w:rsidRPr="00076B9F">
        <w:rPr>
          <w:rFonts w:ascii="Sylfaen" w:eastAsia="Sylfaen" w:hAnsi="Sylfaen" w:cs="Sylfaen"/>
        </w:rPr>
        <w:t>რირ</w:t>
      </w:r>
      <w:r w:rsidR="00D51107" w:rsidRPr="00076B9F">
        <w:rPr>
          <w:rFonts w:ascii="Sylfaen" w:eastAsia="Sylfaen" w:hAnsi="Sylfaen" w:cs="Sylfaen"/>
          <w:spacing w:val="1"/>
        </w:rPr>
        <w:t>ე</w:t>
      </w:r>
      <w:r w:rsidR="00D51107" w:rsidRPr="00076B9F">
        <w:rPr>
          <w:rFonts w:ascii="Sylfaen" w:eastAsia="Sylfaen" w:hAnsi="Sylfaen" w:cs="Sylfaen"/>
          <w:spacing w:val="-1"/>
        </w:rPr>
        <w:t>ბ</w:t>
      </w:r>
      <w:r w:rsidR="00D51107" w:rsidRPr="00076B9F">
        <w:rPr>
          <w:rFonts w:ascii="Sylfaen" w:eastAsia="Sylfaen" w:hAnsi="Sylfaen" w:cs="Sylfaen"/>
        </w:rPr>
        <w:t>ა</w:t>
      </w:r>
      <w:proofErr w:type="spellEnd"/>
      <w:r w:rsidR="00D51107" w:rsidRPr="00076B9F">
        <w:rPr>
          <w:rFonts w:ascii="Sylfaen" w:eastAsia="Sylfaen" w:hAnsi="Sylfaen" w:cs="Sylfaen"/>
          <w:spacing w:val="2"/>
        </w:rPr>
        <w:t xml:space="preserve"> </w:t>
      </w:r>
      <w:r w:rsidR="00546DFD" w:rsidRPr="00076B9F">
        <w:rPr>
          <w:rFonts w:ascii="Sylfaen" w:eastAsia="Sylfaen" w:hAnsi="Sylfaen" w:cs="Sylfaen"/>
        </w:rPr>
        <w:t>(</w:t>
      </w:r>
      <w:proofErr w:type="spellStart"/>
      <w:r w:rsidR="00546DFD" w:rsidRPr="00076B9F">
        <w:rPr>
          <w:rFonts w:ascii="Sylfaen" w:eastAsia="Sylfaen" w:hAnsi="Sylfaen" w:cs="Sylfaen"/>
        </w:rPr>
        <w:t>ქ</w:t>
      </w:r>
      <w:r w:rsidR="00546DFD" w:rsidRPr="00076B9F">
        <w:rPr>
          <w:rFonts w:ascii="Sylfaen" w:eastAsia="Sylfaen" w:hAnsi="Sylfaen" w:cs="Sylfaen"/>
          <w:spacing w:val="-2"/>
        </w:rPr>
        <w:t>ა</w:t>
      </w:r>
      <w:r w:rsidR="00546DFD" w:rsidRPr="00076B9F">
        <w:rPr>
          <w:rFonts w:ascii="Sylfaen" w:eastAsia="Sylfaen" w:hAnsi="Sylfaen" w:cs="Sylfaen"/>
        </w:rPr>
        <w:t>რ</w:t>
      </w:r>
      <w:r w:rsidR="00546DFD" w:rsidRPr="00076B9F">
        <w:rPr>
          <w:rFonts w:ascii="Sylfaen" w:eastAsia="Sylfaen" w:hAnsi="Sylfaen" w:cs="Sylfaen"/>
          <w:spacing w:val="-1"/>
        </w:rPr>
        <w:t>თ</w:t>
      </w:r>
      <w:r w:rsidR="00546DFD" w:rsidRPr="00076B9F">
        <w:rPr>
          <w:rFonts w:ascii="Sylfaen" w:eastAsia="Sylfaen" w:hAnsi="Sylfaen" w:cs="Sylfaen"/>
        </w:rPr>
        <w:t>უ</w:t>
      </w:r>
      <w:r w:rsidR="00546DFD" w:rsidRPr="00076B9F">
        <w:rPr>
          <w:rFonts w:ascii="Sylfaen" w:eastAsia="Sylfaen" w:hAnsi="Sylfaen" w:cs="Sylfaen"/>
          <w:spacing w:val="-2"/>
        </w:rPr>
        <w:t>ლ</w:t>
      </w:r>
      <w:r w:rsidR="00546DFD" w:rsidRPr="00076B9F">
        <w:rPr>
          <w:rFonts w:ascii="Sylfaen" w:eastAsia="Sylfaen" w:hAnsi="Sylfaen" w:cs="Sylfaen"/>
          <w:spacing w:val="-1"/>
        </w:rPr>
        <w:t>ე</w:t>
      </w:r>
      <w:r w:rsidR="00546DFD" w:rsidRPr="00076B9F">
        <w:rPr>
          <w:rFonts w:ascii="Sylfaen" w:eastAsia="Sylfaen" w:hAnsi="Sylfaen" w:cs="Sylfaen"/>
          <w:spacing w:val="1"/>
        </w:rPr>
        <w:t>ნ</w:t>
      </w:r>
      <w:r w:rsidR="00546DFD" w:rsidRPr="00076B9F">
        <w:rPr>
          <w:rFonts w:ascii="Sylfaen" w:eastAsia="Sylfaen" w:hAnsi="Sylfaen" w:cs="Sylfaen"/>
        </w:rPr>
        <w:t>ოვ</w:t>
      </w:r>
      <w:r w:rsidR="00546DFD" w:rsidRPr="00076B9F">
        <w:rPr>
          <w:rFonts w:ascii="Sylfaen" w:eastAsia="Sylfaen" w:hAnsi="Sylfaen" w:cs="Sylfaen"/>
          <w:spacing w:val="-1"/>
        </w:rPr>
        <w:t>ა</w:t>
      </w:r>
      <w:r w:rsidR="00546DFD" w:rsidRPr="00076B9F">
        <w:rPr>
          <w:rFonts w:ascii="Sylfaen" w:eastAsia="Sylfaen" w:hAnsi="Sylfaen" w:cs="Sylfaen"/>
          <w:spacing w:val="1"/>
        </w:rPr>
        <w:t>ნ</w:t>
      </w:r>
      <w:r w:rsidR="00546DFD" w:rsidRPr="00076B9F">
        <w:rPr>
          <w:rFonts w:ascii="Sylfaen" w:eastAsia="Sylfaen" w:hAnsi="Sylfaen" w:cs="Sylfaen"/>
          <w:spacing w:val="-1"/>
        </w:rPr>
        <w:t>ი</w:t>
      </w:r>
      <w:proofErr w:type="spellEnd"/>
      <w:r w:rsidR="00546DFD" w:rsidRPr="00076B9F">
        <w:rPr>
          <w:rFonts w:ascii="Sylfaen" w:eastAsia="Sylfaen" w:hAnsi="Sylfaen" w:cs="Sylfaen"/>
        </w:rPr>
        <w:t>)</w:t>
      </w:r>
    </w:p>
    <w:p w14:paraId="03E9A4D1" w14:textId="5356A430" w:rsidR="00D51107" w:rsidRPr="00076B9F" w:rsidRDefault="00AC734B" w:rsidP="009A78F0">
      <w:pPr>
        <w:spacing w:line="276" w:lineRule="auto"/>
        <w:ind w:left="567"/>
        <w:rPr>
          <w:rFonts w:ascii="Sylfaen" w:eastAsia="Sylfaen" w:hAnsi="Sylfaen" w:cs="Sylfaen"/>
          <w:lang w:val="ka-GE"/>
        </w:rPr>
      </w:pPr>
      <w:sdt>
        <w:sdtPr>
          <w:rPr>
            <w:rFonts w:ascii="Sylfaen" w:eastAsia="Sylfaen" w:hAnsi="Sylfaen" w:cs="Sylfaen"/>
            <w:lang w:val="ka-GE"/>
          </w:rPr>
          <w:id w:val="1367862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744" w:rsidRPr="00076B9F">
            <w:rPr>
              <w:rFonts w:ascii="MS Gothic" w:eastAsia="MS Gothic" w:hAnsi="MS Gothic" w:cs="Sylfaen" w:hint="eastAsia"/>
              <w:lang w:val="ka-GE"/>
            </w:rPr>
            <w:t>☐</w:t>
          </w:r>
        </w:sdtContent>
      </w:sdt>
      <w:r w:rsidR="006711E9" w:rsidRPr="00076B9F">
        <w:rPr>
          <w:rFonts w:ascii="Sylfaen" w:eastAsia="Sylfaen" w:hAnsi="Sylfaen" w:cs="Sylfaen"/>
          <w:lang w:val="ka-GE"/>
        </w:rPr>
        <w:t xml:space="preserve"> </w:t>
      </w:r>
      <w:r w:rsidR="00D51107" w:rsidRPr="00076B9F">
        <w:rPr>
          <w:rFonts w:ascii="Sylfaen" w:eastAsia="Sylfaen" w:hAnsi="Sylfaen" w:cs="Sylfaen"/>
          <w:lang w:val="ka-GE"/>
        </w:rPr>
        <w:t>ციფრული მედია და კომუნიკაცია (</w:t>
      </w:r>
      <w:proofErr w:type="spellStart"/>
      <w:r w:rsidR="00D51107" w:rsidRPr="00076B9F">
        <w:rPr>
          <w:rFonts w:ascii="Sylfaen" w:eastAsia="Sylfaen" w:hAnsi="Sylfaen" w:cs="Sylfaen"/>
          <w:position w:val="1"/>
        </w:rPr>
        <w:t>ქა</w:t>
      </w:r>
      <w:r w:rsidR="00D51107" w:rsidRPr="00076B9F">
        <w:rPr>
          <w:rFonts w:ascii="Sylfaen" w:eastAsia="Sylfaen" w:hAnsi="Sylfaen" w:cs="Sylfaen"/>
          <w:spacing w:val="-2"/>
          <w:position w:val="1"/>
        </w:rPr>
        <w:t>რ</w:t>
      </w:r>
      <w:r w:rsidR="00D51107" w:rsidRPr="00076B9F">
        <w:rPr>
          <w:rFonts w:ascii="Sylfaen" w:eastAsia="Sylfaen" w:hAnsi="Sylfaen" w:cs="Sylfaen"/>
          <w:position w:val="1"/>
        </w:rPr>
        <w:t>თუ</w:t>
      </w:r>
      <w:r w:rsidR="00D51107" w:rsidRPr="00076B9F">
        <w:rPr>
          <w:rFonts w:ascii="Sylfaen" w:eastAsia="Sylfaen" w:hAnsi="Sylfaen" w:cs="Sylfaen"/>
          <w:spacing w:val="-2"/>
          <w:position w:val="1"/>
        </w:rPr>
        <w:t>ლ</w:t>
      </w:r>
      <w:r w:rsidR="00D51107" w:rsidRPr="00076B9F">
        <w:rPr>
          <w:rFonts w:ascii="Sylfaen" w:eastAsia="Sylfaen" w:hAnsi="Sylfaen" w:cs="Sylfaen"/>
          <w:spacing w:val="-1"/>
          <w:position w:val="1"/>
        </w:rPr>
        <w:t>ე</w:t>
      </w:r>
      <w:r w:rsidR="00D51107" w:rsidRPr="00076B9F">
        <w:rPr>
          <w:rFonts w:ascii="Sylfaen" w:eastAsia="Sylfaen" w:hAnsi="Sylfaen" w:cs="Sylfaen"/>
          <w:spacing w:val="1"/>
          <w:position w:val="1"/>
        </w:rPr>
        <w:t>ნ</w:t>
      </w:r>
      <w:r w:rsidR="00D51107" w:rsidRPr="00076B9F">
        <w:rPr>
          <w:rFonts w:ascii="Sylfaen" w:eastAsia="Sylfaen" w:hAnsi="Sylfaen" w:cs="Sylfaen"/>
          <w:position w:val="1"/>
        </w:rPr>
        <w:t>ოვ</w:t>
      </w:r>
      <w:r w:rsidR="00D51107" w:rsidRPr="00076B9F">
        <w:rPr>
          <w:rFonts w:ascii="Sylfaen" w:eastAsia="Sylfaen" w:hAnsi="Sylfaen" w:cs="Sylfaen"/>
          <w:spacing w:val="-1"/>
          <w:position w:val="1"/>
        </w:rPr>
        <w:t>ა</w:t>
      </w:r>
      <w:r w:rsidR="00D51107" w:rsidRPr="00076B9F">
        <w:rPr>
          <w:rFonts w:ascii="Sylfaen" w:eastAsia="Sylfaen" w:hAnsi="Sylfaen" w:cs="Sylfaen"/>
          <w:spacing w:val="1"/>
          <w:position w:val="1"/>
        </w:rPr>
        <w:t>ნ</w:t>
      </w:r>
      <w:r w:rsidR="00D51107" w:rsidRPr="00076B9F">
        <w:rPr>
          <w:rFonts w:ascii="Sylfaen" w:eastAsia="Sylfaen" w:hAnsi="Sylfaen" w:cs="Sylfaen"/>
          <w:position w:val="1"/>
        </w:rPr>
        <w:t>ი</w:t>
      </w:r>
      <w:proofErr w:type="spellEnd"/>
      <w:r w:rsidR="00D51107" w:rsidRPr="00076B9F">
        <w:rPr>
          <w:rFonts w:ascii="Sylfaen" w:eastAsia="Sylfaen" w:hAnsi="Sylfaen" w:cs="Sylfaen"/>
          <w:position w:val="1"/>
        </w:rPr>
        <w:t>)</w:t>
      </w:r>
    </w:p>
    <w:p w14:paraId="1D074524" w14:textId="5C38EFE3" w:rsidR="00D51107" w:rsidRDefault="00D51107" w:rsidP="009A78F0">
      <w:pPr>
        <w:spacing w:line="276" w:lineRule="auto"/>
        <w:ind w:left="567"/>
        <w:rPr>
          <w:rFonts w:ascii="Sylfaen" w:eastAsia="Sylfaen" w:hAnsi="Sylfaen" w:cs="Sylfaen"/>
          <w:sz w:val="22"/>
          <w:szCs w:val="22"/>
        </w:rPr>
      </w:pPr>
    </w:p>
    <w:p w14:paraId="5FCC762F" w14:textId="77777777" w:rsidR="005D57A9" w:rsidRDefault="005D57A9">
      <w:pPr>
        <w:rPr>
          <w:rFonts w:ascii="Sylfaen" w:eastAsia="Sylfaen" w:hAnsi="Sylfaen" w:cs="Sylfaen"/>
          <w:w w:val="96"/>
          <w:position w:val="1"/>
          <w:sz w:val="23"/>
          <w:szCs w:val="23"/>
          <w:u w:val="single" w:color="000000"/>
        </w:rPr>
      </w:pPr>
      <w:r>
        <w:rPr>
          <w:rFonts w:ascii="Sylfaen" w:eastAsia="Sylfaen" w:hAnsi="Sylfaen" w:cs="Sylfaen"/>
          <w:w w:val="96"/>
          <w:position w:val="1"/>
          <w:sz w:val="23"/>
          <w:szCs w:val="23"/>
          <w:u w:val="single" w:color="000000"/>
        </w:rPr>
        <w:br w:type="page"/>
      </w:r>
    </w:p>
    <w:p w14:paraId="40B0C02E" w14:textId="025E8EF8" w:rsidR="005D57A9" w:rsidRDefault="005D57A9">
      <w:pPr>
        <w:spacing w:line="280" w:lineRule="exact"/>
        <w:ind w:left="286"/>
        <w:rPr>
          <w:rFonts w:ascii="Sylfaen" w:eastAsia="Sylfaen" w:hAnsi="Sylfaen" w:cs="Sylfaen"/>
          <w:w w:val="96"/>
          <w:position w:val="1"/>
          <w:sz w:val="23"/>
          <w:szCs w:val="23"/>
          <w:u w:val="single" w:color="000000"/>
        </w:rPr>
      </w:pPr>
    </w:p>
    <w:p w14:paraId="1ED80404" w14:textId="009F7812" w:rsidR="005D57A9" w:rsidRDefault="009046EC">
      <w:pPr>
        <w:spacing w:line="280" w:lineRule="exact"/>
        <w:ind w:left="286"/>
        <w:rPr>
          <w:rFonts w:ascii="Sylfaen" w:eastAsia="Sylfaen" w:hAnsi="Sylfaen" w:cs="Sylfaen"/>
          <w:w w:val="96"/>
          <w:position w:val="1"/>
          <w:sz w:val="23"/>
          <w:szCs w:val="23"/>
          <w:u w:val="single" w:color="000000"/>
        </w:rPr>
      </w:pPr>
      <w:r w:rsidRPr="00FE11CE">
        <w:rPr>
          <w:b/>
          <w:bCs/>
          <w:noProof/>
          <w:color w:val="1F497D" w:themeColor="text2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03230629" wp14:editId="150BC309">
                <wp:simplePos x="0" y="0"/>
                <wp:positionH relativeFrom="page">
                  <wp:posOffset>460375</wp:posOffset>
                </wp:positionH>
                <wp:positionV relativeFrom="page">
                  <wp:posOffset>1036955</wp:posOffset>
                </wp:positionV>
                <wp:extent cx="6759575" cy="186055"/>
                <wp:effectExtent l="5080" t="0" r="7620" b="6350"/>
                <wp:wrapNone/>
                <wp:docPr id="8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9575" cy="186055"/>
                          <a:chOff x="623" y="1542"/>
                          <a:chExt cx="10645" cy="293"/>
                        </a:xfrm>
                      </wpg:grpSpPr>
                      <wpg:grpSp>
                        <wpg:cNvPr id="9" name="Group 123"/>
                        <wpg:cNvGrpSpPr>
                          <a:grpSpLocks/>
                        </wpg:cNvGrpSpPr>
                        <wpg:grpSpPr bwMode="auto">
                          <a:xfrm>
                            <a:off x="629" y="1829"/>
                            <a:ext cx="1642" cy="0"/>
                            <a:chOff x="629" y="1829"/>
                            <a:chExt cx="1642" cy="0"/>
                          </a:xfrm>
                        </wpg:grpSpPr>
                        <wps:wsp>
                          <wps:cNvPr id="11" name="Freeform 129"/>
                          <wps:cNvSpPr>
                            <a:spLocks/>
                          </wps:cNvSpPr>
                          <wps:spPr bwMode="auto">
                            <a:xfrm>
                              <a:off x="629" y="1829"/>
                              <a:ext cx="1642" cy="0"/>
                            </a:xfrm>
                            <a:custGeom>
                              <a:avLst/>
                              <a:gdLst>
                                <a:gd name="T0" fmla="+- 0 629 629"/>
                                <a:gd name="T1" fmla="*/ T0 w 1642"/>
                                <a:gd name="T2" fmla="+- 0 2271 629"/>
                                <a:gd name="T3" fmla="*/ T2 w 16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42">
                                  <a:moveTo>
                                    <a:pt x="0" y="0"/>
                                  </a:moveTo>
                                  <a:lnTo>
                                    <a:pt x="16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2" name="Group 124"/>
                          <wpg:cNvGrpSpPr>
                            <a:grpSpLocks/>
                          </wpg:cNvGrpSpPr>
                          <wpg:grpSpPr bwMode="auto">
                            <a:xfrm>
                              <a:off x="2256" y="1829"/>
                              <a:ext cx="10" cy="0"/>
                              <a:chOff x="2256" y="1829"/>
                              <a:chExt cx="10" cy="0"/>
                            </a:xfrm>
                          </wpg:grpSpPr>
                          <wps:wsp>
                            <wps:cNvPr id="13" name="Freeform 128"/>
                            <wps:cNvSpPr>
                              <a:spLocks/>
                            </wps:cNvSpPr>
                            <wps:spPr bwMode="auto">
                              <a:xfrm>
                                <a:off x="2256" y="1829"/>
                                <a:ext cx="10" cy="0"/>
                              </a:xfrm>
                              <a:custGeom>
                                <a:avLst/>
                                <a:gdLst>
                                  <a:gd name="T0" fmla="+- 0 2256 2256"/>
                                  <a:gd name="T1" fmla="*/ T0 w 10"/>
                                  <a:gd name="T2" fmla="+- 0 2266 2256"/>
                                  <a:gd name="T3" fmla="*/ T2 w 1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">
                                    <a:moveTo>
                                      <a:pt x="0" y="0"/>
                                    </a:moveTo>
                                    <a:lnTo>
                                      <a:pt x="10" y="0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4" name="Group 125"/>
                            <wpg:cNvGrpSpPr>
                              <a:grpSpLocks/>
                            </wpg:cNvGrpSpPr>
                            <wpg:grpSpPr bwMode="auto">
                              <a:xfrm>
                                <a:off x="2266" y="1829"/>
                                <a:ext cx="8997" cy="0"/>
                                <a:chOff x="2266" y="1829"/>
                                <a:chExt cx="8997" cy="0"/>
                              </a:xfrm>
                            </wpg:grpSpPr>
                            <wps:wsp>
                              <wps:cNvPr id="15" name="Freeform 1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66" y="1829"/>
                                  <a:ext cx="8997" cy="0"/>
                                </a:xfrm>
                                <a:custGeom>
                                  <a:avLst/>
                                  <a:gdLst>
                                    <a:gd name="T0" fmla="+- 0 2266 2266"/>
                                    <a:gd name="T1" fmla="*/ T0 w 8997"/>
                                    <a:gd name="T2" fmla="+- 0 11263 2266"/>
                                    <a:gd name="T3" fmla="*/ T2 w 8997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8997">
                                      <a:moveTo>
                                        <a:pt x="0" y="0"/>
                                      </a:moveTo>
                                      <a:lnTo>
                                        <a:pt x="899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6" name="Picture 1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03" y="1542"/>
                                  <a:ext cx="770" cy="23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1ABE67" id="Group 122" o:spid="_x0000_s1026" style="position:absolute;margin-left:36.25pt;margin-top:81.65pt;width:532.25pt;height:14.65pt;z-index:-251639808;mso-position-horizontal-relative:page;mso-position-vertical-relative:page" coordorigin="623,1542" coordsize="10645,2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">
                <v:group id="Group 123" o:spid="_x0000_s1027" style="position:absolute;left:629;top:1829;width:1642;height:0" coordorigin="629,1829" coordsize="16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29" o:spid="_x0000_s1028" style="position:absolute;left:629;top:1829;width:1642;height:0;visibility:visible;mso-wrap-style:square;v-text-anchor:top" coordsize="16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" path="m,l1642,e" filled="f" strokecolor="red" strokeweight=".58pt">
                    <v:path arrowok="t" o:connecttype="custom" o:connectlocs="0,0;1642,0" o:connectangles="0,0"/>
                  </v:shape>
                  <v:group id="Group 124" o:spid="_x0000_s1029" style="position:absolute;left:2256;top:1829;width:10;height:0" coordorigin="2256,1829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<v:shape id="Freeform 128" o:spid="_x0000_s1030" style="position:absolute;left:2256;top:1829;width:10;height:0;visibility:visible;mso-wrap-style:square;v-text-anchor:top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" path="m,l10,e" filled="f" strokecolor="red" strokeweight=".58pt">
                      <v:path arrowok="t" o:connecttype="custom" o:connectlocs="0,0;10,0" o:connectangles="0,0"/>
                    </v:shape>
                    <v:group id="Group 125" o:spid="_x0000_s1031" style="position:absolute;left:2266;top:1829;width:8997;height:0" coordorigin="2266,1829" coordsize="89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<v:shape id="Freeform 127" o:spid="_x0000_s1032" style="position:absolute;left:2266;top:1829;width:8997;height:0;visibility:visible;mso-wrap-style:square;v-text-anchor:top" coordsize="89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" path="m,l8997,e" filled="f" strokecolor="red" strokeweight=".58pt">
                        <v:path arrowok="t" o:connecttype="custom" o:connectlocs="0,0;8997,0" o:connectangles="0,0"/>
                      </v:shape>
                      <v:shape id="Picture 126" o:spid="_x0000_s1033" type="#_x0000_t75" style="position:absolute;left:1103;top:1542;width:770;height: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">
                        <v:imagedata r:id="rId9" o:title=""/>
                      </v:shape>
                    </v:group>
                  </v:group>
                </v:group>
                <w10:wrap anchorx="page" anchory="page"/>
              </v:group>
            </w:pict>
          </mc:Fallback>
        </mc:AlternateContent>
      </w:r>
    </w:p>
    <w:p w14:paraId="782EF4E0" w14:textId="77777777" w:rsidR="005D57A9" w:rsidRDefault="005D57A9">
      <w:pPr>
        <w:spacing w:line="280" w:lineRule="exact"/>
        <w:ind w:left="286"/>
        <w:rPr>
          <w:rFonts w:ascii="Sylfaen" w:eastAsia="Sylfaen" w:hAnsi="Sylfaen" w:cs="Sylfaen"/>
          <w:w w:val="96"/>
          <w:position w:val="1"/>
          <w:sz w:val="23"/>
          <w:szCs w:val="23"/>
          <w:u w:val="single" w:color="000000"/>
        </w:rPr>
      </w:pPr>
    </w:p>
    <w:p w14:paraId="1940D64F" w14:textId="6A70A24E" w:rsidR="00D66023" w:rsidRPr="00076B9F" w:rsidRDefault="00282590" w:rsidP="00076B9F">
      <w:pPr>
        <w:spacing w:line="300" w:lineRule="exact"/>
        <w:ind w:left="646"/>
        <w:rPr>
          <w:rFonts w:ascii="Sylfaen" w:eastAsia="Sylfaen" w:hAnsi="Sylfaen" w:cs="Sylfaen"/>
          <w:b/>
          <w:bCs/>
          <w:color w:val="1F497D" w:themeColor="text2"/>
          <w:spacing w:val="-1"/>
          <w:position w:val="1"/>
          <w:sz w:val="24"/>
          <w:szCs w:val="24"/>
        </w:rPr>
      </w:pPr>
      <w:r w:rsidRPr="00546DFD">
        <w:rPr>
          <w:rFonts w:ascii="Sylfaen" w:eastAsia="Sylfaen" w:hAnsi="Sylfaen" w:cs="Sylfaen"/>
          <w:w w:val="96"/>
          <w:position w:val="1"/>
          <w:sz w:val="23"/>
          <w:szCs w:val="23"/>
        </w:rPr>
        <w:t xml:space="preserve"> </w:t>
      </w:r>
      <w:proofErr w:type="spellStart"/>
      <w:r w:rsidRPr="00076B9F">
        <w:rPr>
          <w:rFonts w:ascii="Sylfaen" w:eastAsia="Sylfaen" w:hAnsi="Sylfaen" w:cs="Sylfaen"/>
          <w:b/>
          <w:bCs/>
          <w:color w:val="1F497D" w:themeColor="text2"/>
          <w:spacing w:val="-1"/>
          <w:position w:val="1"/>
          <w:sz w:val="24"/>
          <w:szCs w:val="24"/>
        </w:rPr>
        <w:t>სადოქტორო</w:t>
      </w:r>
      <w:proofErr w:type="spellEnd"/>
      <w:r w:rsidRPr="00076B9F">
        <w:rPr>
          <w:rFonts w:ascii="Sylfaen" w:eastAsia="Sylfaen" w:hAnsi="Sylfaen" w:cs="Sylfaen"/>
          <w:b/>
          <w:bCs/>
          <w:color w:val="1F497D" w:themeColor="text2"/>
          <w:spacing w:val="-1"/>
          <w:position w:val="1"/>
          <w:sz w:val="24"/>
          <w:szCs w:val="24"/>
        </w:rPr>
        <w:t xml:space="preserve"> </w:t>
      </w:r>
      <w:proofErr w:type="spellStart"/>
      <w:r w:rsidRPr="00076B9F">
        <w:rPr>
          <w:rFonts w:ascii="Sylfaen" w:eastAsia="Sylfaen" w:hAnsi="Sylfaen" w:cs="Sylfaen"/>
          <w:b/>
          <w:bCs/>
          <w:color w:val="1F497D" w:themeColor="text2"/>
          <w:spacing w:val="-1"/>
          <w:position w:val="1"/>
          <w:sz w:val="24"/>
          <w:szCs w:val="24"/>
        </w:rPr>
        <w:t>პროგრამები</w:t>
      </w:r>
      <w:proofErr w:type="spellEnd"/>
      <w:r w:rsidRPr="00076B9F">
        <w:rPr>
          <w:rFonts w:ascii="Sylfaen" w:eastAsia="Sylfaen" w:hAnsi="Sylfaen" w:cs="Sylfaen"/>
          <w:b/>
          <w:bCs/>
          <w:color w:val="1F497D" w:themeColor="text2"/>
          <w:spacing w:val="-1"/>
          <w:position w:val="1"/>
          <w:sz w:val="24"/>
          <w:szCs w:val="24"/>
        </w:rPr>
        <w:t>:</w:t>
      </w:r>
    </w:p>
    <w:p w14:paraId="676A6445" w14:textId="77777777" w:rsidR="00D66023" w:rsidRPr="00546DFD" w:rsidRDefault="00D66023" w:rsidP="009A78F0">
      <w:pPr>
        <w:spacing w:before="14" w:line="280" w:lineRule="exact"/>
        <w:ind w:left="993"/>
        <w:rPr>
          <w:sz w:val="28"/>
          <w:szCs w:val="28"/>
        </w:rPr>
      </w:pPr>
    </w:p>
    <w:p w14:paraId="7795A785" w14:textId="794E8A33" w:rsidR="00D66023" w:rsidRPr="00546DFD" w:rsidRDefault="006711E9" w:rsidP="00076B9F">
      <w:pPr>
        <w:spacing w:line="280" w:lineRule="exact"/>
        <w:ind w:left="709"/>
        <w:rPr>
          <w:rFonts w:ascii="Sylfaen" w:eastAsia="Sylfaen" w:hAnsi="Sylfaen" w:cs="Sylfaen"/>
          <w:b/>
          <w:sz w:val="22"/>
          <w:szCs w:val="22"/>
          <w:lang w:val="ka-GE"/>
        </w:rPr>
      </w:pPr>
      <w:r w:rsidRPr="00546DFD">
        <w:rPr>
          <w:rFonts w:ascii="Sylfaen" w:eastAsia="Sylfaen" w:hAnsi="Sylfaen" w:cs="Sylfaen"/>
          <w:b/>
          <w:spacing w:val="-1"/>
          <w:position w:val="1"/>
          <w:sz w:val="22"/>
          <w:szCs w:val="22"/>
        </w:rPr>
        <w:t xml:space="preserve"> </w:t>
      </w:r>
      <w:proofErr w:type="spellStart"/>
      <w:r w:rsidR="00282590" w:rsidRPr="00076B9F">
        <w:rPr>
          <w:rFonts w:ascii="Sylfaen" w:eastAsia="Sylfaen" w:hAnsi="Sylfaen" w:cs="Sylfaen"/>
          <w:b/>
          <w:bCs/>
          <w:color w:val="17365D" w:themeColor="text2" w:themeShade="BF"/>
          <w:spacing w:val="-1"/>
          <w:position w:val="1"/>
          <w:sz w:val="22"/>
          <w:szCs w:val="22"/>
        </w:rPr>
        <w:t>ბიზნესის</w:t>
      </w:r>
      <w:proofErr w:type="spellEnd"/>
      <w:r w:rsidR="00282590" w:rsidRPr="00076B9F">
        <w:rPr>
          <w:rFonts w:ascii="Sylfaen" w:eastAsia="Sylfaen" w:hAnsi="Sylfaen" w:cs="Sylfaen"/>
          <w:b/>
          <w:bCs/>
          <w:color w:val="17365D" w:themeColor="text2" w:themeShade="BF"/>
          <w:spacing w:val="-1"/>
          <w:position w:val="1"/>
          <w:sz w:val="22"/>
          <w:szCs w:val="22"/>
        </w:rPr>
        <w:t xml:space="preserve"> </w:t>
      </w:r>
      <w:proofErr w:type="spellStart"/>
      <w:r w:rsidR="002852F4" w:rsidRPr="00076B9F">
        <w:rPr>
          <w:rFonts w:ascii="Sylfaen" w:eastAsia="Sylfaen" w:hAnsi="Sylfaen" w:cs="Sylfaen"/>
          <w:b/>
          <w:bCs/>
          <w:color w:val="17365D" w:themeColor="text2" w:themeShade="BF"/>
          <w:spacing w:val="-1"/>
          <w:position w:val="1"/>
          <w:sz w:val="22"/>
          <w:szCs w:val="22"/>
        </w:rPr>
        <w:t>სკოლა</w:t>
      </w:r>
      <w:proofErr w:type="spellEnd"/>
    </w:p>
    <w:p w14:paraId="43488E34" w14:textId="509EE1B4" w:rsidR="00D66023" w:rsidRPr="00076B9F" w:rsidRDefault="00AC734B" w:rsidP="00076B9F">
      <w:pPr>
        <w:ind w:left="709"/>
        <w:rPr>
          <w:rFonts w:ascii="Sylfaen" w:eastAsia="Sylfaen" w:hAnsi="Sylfaen" w:cs="Sylfaen"/>
        </w:rPr>
      </w:pPr>
      <w:sdt>
        <w:sdtPr>
          <w:rPr>
            <w:rFonts w:ascii="Sylfaen" w:eastAsia="Sylfaen" w:hAnsi="Sylfaen" w:cs="Sylfaen"/>
            <w:lang w:val="ka-GE"/>
          </w:rPr>
          <w:id w:val="-2015291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6B9F" w:rsidRPr="00076B9F">
            <w:rPr>
              <w:rFonts w:ascii="MS Gothic" w:eastAsia="MS Gothic" w:hAnsi="MS Gothic" w:cs="Sylfaen" w:hint="eastAsia"/>
              <w:lang w:val="ka-GE"/>
            </w:rPr>
            <w:t>☐</w:t>
          </w:r>
        </w:sdtContent>
      </w:sdt>
      <w:r w:rsidR="006711E9" w:rsidRPr="00076B9F">
        <w:rPr>
          <w:rFonts w:ascii="Sylfaen" w:eastAsia="Sylfaen" w:hAnsi="Sylfaen" w:cs="Sylfaen"/>
          <w:lang w:val="ka-GE"/>
        </w:rPr>
        <w:t xml:space="preserve"> </w:t>
      </w:r>
      <w:proofErr w:type="spellStart"/>
      <w:r w:rsidR="00282590" w:rsidRPr="00076B9F">
        <w:rPr>
          <w:rFonts w:ascii="Sylfaen" w:eastAsia="Sylfaen" w:hAnsi="Sylfaen" w:cs="Sylfaen"/>
          <w:spacing w:val="-1"/>
        </w:rPr>
        <w:t>ბი</w:t>
      </w:r>
      <w:r w:rsidR="00282590" w:rsidRPr="00076B9F">
        <w:rPr>
          <w:rFonts w:ascii="Sylfaen" w:eastAsia="Sylfaen" w:hAnsi="Sylfaen" w:cs="Sylfaen"/>
        </w:rPr>
        <w:t>ზ</w:t>
      </w:r>
      <w:r w:rsidR="00282590" w:rsidRPr="00076B9F">
        <w:rPr>
          <w:rFonts w:ascii="Sylfaen" w:eastAsia="Sylfaen" w:hAnsi="Sylfaen" w:cs="Sylfaen"/>
          <w:spacing w:val="1"/>
        </w:rPr>
        <w:t>ნ</w:t>
      </w:r>
      <w:proofErr w:type="spellEnd"/>
      <w:r w:rsidR="00512BE6" w:rsidRPr="00076B9F">
        <w:rPr>
          <w:rFonts w:ascii="Sylfaen" w:eastAsia="Sylfaen" w:hAnsi="Sylfaen" w:cs="Sylfaen"/>
          <w:spacing w:val="1"/>
          <w:lang w:val="ka-GE"/>
        </w:rPr>
        <w:t>ე</w:t>
      </w:r>
      <w:proofErr w:type="spellStart"/>
      <w:r w:rsidR="00282590" w:rsidRPr="00076B9F">
        <w:rPr>
          <w:rFonts w:ascii="Sylfaen" w:eastAsia="Sylfaen" w:hAnsi="Sylfaen" w:cs="Sylfaen"/>
          <w:spacing w:val="-1"/>
        </w:rPr>
        <w:t>სი</w:t>
      </w:r>
      <w:r w:rsidR="00282590" w:rsidRPr="00076B9F">
        <w:rPr>
          <w:rFonts w:ascii="Sylfaen" w:eastAsia="Sylfaen" w:hAnsi="Sylfaen" w:cs="Sylfaen"/>
        </w:rPr>
        <w:t>ს</w:t>
      </w:r>
      <w:proofErr w:type="spellEnd"/>
      <w:r w:rsidR="00282590" w:rsidRPr="00076B9F">
        <w:rPr>
          <w:rFonts w:ascii="Sylfaen" w:eastAsia="Sylfaen" w:hAnsi="Sylfaen" w:cs="Sylfaen"/>
          <w:spacing w:val="-1"/>
        </w:rPr>
        <w:t xml:space="preserve"> </w:t>
      </w:r>
      <w:proofErr w:type="spellStart"/>
      <w:r w:rsidR="00282590" w:rsidRPr="00076B9F">
        <w:rPr>
          <w:rFonts w:ascii="Sylfaen" w:eastAsia="Sylfaen" w:hAnsi="Sylfaen" w:cs="Sylfaen"/>
        </w:rPr>
        <w:t>ად</w:t>
      </w:r>
      <w:r w:rsidR="00282590" w:rsidRPr="00076B9F">
        <w:rPr>
          <w:rFonts w:ascii="Sylfaen" w:eastAsia="Sylfaen" w:hAnsi="Sylfaen" w:cs="Sylfaen"/>
          <w:spacing w:val="-1"/>
        </w:rPr>
        <w:t>მი</w:t>
      </w:r>
      <w:r w:rsidR="00282590" w:rsidRPr="00076B9F">
        <w:rPr>
          <w:rFonts w:ascii="Sylfaen" w:eastAsia="Sylfaen" w:hAnsi="Sylfaen" w:cs="Sylfaen"/>
          <w:spacing w:val="1"/>
        </w:rPr>
        <w:t>ნ</w:t>
      </w:r>
      <w:r w:rsidR="00282590" w:rsidRPr="00076B9F">
        <w:rPr>
          <w:rFonts w:ascii="Sylfaen" w:eastAsia="Sylfaen" w:hAnsi="Sylfaen" w:cs="Sylfaen"/>
          <w:spacing w:val="-1"/>
        </w:rPr>
        <w:t>ისტ</w:t>
      </w:r>
      <w:r w:rsidR="00282590" w:rsidRPr="00076B9F">
        <w:rPr>
          <w:rFonts w:ascii="Sylfaen" w:eastAsia="Sylfaen" w:hAnsi="Sylfaen" w:cs="Sylfaen"/>
          <w:spacing w:val="-2"/>
        </w:rPr>
        <w:t>რ</w:t>
      </w:r>
      <w:r w:rsidR="00282590" w:rsidRPr="00076B9F">
        <w:rPr>
          <w:rFonts w:ascii="Sylfaen" w:eastAsia="Sylfaen" w:hAnsi="Sylfaen" w:cs="Sylfaen"/>
          <w:spacing w:val="-1"/>
        </w:rPr>
        <w:t>ი</w:t>
      </w:r>
      <w:r w:rsidR="00282590" w:rsidRPr="00076B9F">
        <w:rPr>
          <w:rFonts w:ascii="Sylfaen" w:eastAsia="Sylfaen" w:hAnsi="Sylfaen" w:cs="Sylfaen"/>
        </w:rPr>
        <w:t>რ</w:t>
      </w:r>
      <w:r w:rsidR="00282590" w:rsidRPr="00076B9F">
        <w:rPr>
          <w:rFonts w:ascii="Sylfaen" w:eastAsia="Sylfaen" w:hAnsi="Sylfaen" w:cs="Sylfaen"/>
          <w:spacing w:val="2"/>
        </w:rPr>
        <w:t>ე</w:t>
      </w:r>
      <w:r w:rsidR="00282590" w:rsidRPr="00076B9F">
        <w:rPr>
          <w:rFonts w:ascii="Sylfaen" w:eastAsia="Sylfaen" w:hAnsi="Sylfaen" w:cs="Sylfaen"/>
          <w:spacing w:val="-1"/>
        </w:rPr>
        <w:t>ბ</w:t>
      </w:r>
      <w:r w:rsidR="00282590" w:rsidRPr="00076B9F">
        <w:rPr>
          <w:rFonts w:ascii="Sylfaen" w:eastAsia="Sylfaen" w:hAnsi="Sylfaen" w:cs="Sylfaen"/>
        </w:rPr>
        <w:t>ა</w:t>
      </w:r>
      <w:proofErr w:type="spellEnd"/>
      <w:r w:rsidR="00282590" w:rsidRPr="00076B9F">
        <w:rPr>
          <w:rFonts w:ascii="Sylfaen" w:eastAsia="Sylfaen" w:hAnsi="Sylfaen" w:cs="Sylfaen"/>
          <w:spacing w:val="1"/>
        </w:rPr>
        <w:t xml:space="preserve"> </w:t>
      </w:r>
      <w:r w:rsidR="00282590" w:rsidRPr="00076B9F">
        <w:rPr>
          <w:rFonts w:ascii="Sylfaen" w:eastAsia="Sylfaen" w:hAnsi="Sylfaen" w:cs="Sylfaen"/>
        </w:rPr>
        <w:t>(</w:t>
      </w:r>
      <w:proofErr w:type="spellStart"/>
      <w:r w:rsidR="00282590" w:rsidRPr="00076B9F">
        <w:rPr>
          <w:rFonts w:ascii="Sylfaen" w:eastAsia="Sylfaen" w:hAnsi="Sylfaen" w:cs="Sylfaen"/>
          <w:spacing w:val="-1"/>
        </w:rPr>
        <w:t>ი</w:t>
      </w:r>
      <w:r w:rsidR="00282590" w:rsidRPr="00076B9F">
        <w:rPr>
          <w:rFonts w:ascii="Sylfaen" w:eastAsia="Sylfaen" w:hAnsi="Sylfaen" w:cs="Sylfaen"/>
          <w:spacing w:val="1"/>
        </w:rPr>
        <w:t>ნ</w:t>
      </w:r>
      <w:r w:rsidR="00282590" w:rsidRPr="00076B9F">
        <w:rPr>
          <w:rFonts w:ascii="Sylfaen" w:eastAsia="Sylfaen" w:hAnsi="Sylfaen" w:cs="Sylfaen"/>
          <w:spacing w:val="-3"/>
        </w:rPr>
        <w:t>გ</w:t>
      </w:r>
      <w:r w:rsidR="00282590" w:rsidRPr="00076B9F">
        <w:rPr>
          <w:rFonts w:ascii="Sylfaen" w:eastAsia="Sylfaen" w:hAnsi="Sylfaen" w:cs="Sylfaen"/>
        </w:rPr>
        <w:t>ლ</w:t>
      </w:r>
      <w:r w:rsidR="00282590" w:rsidRPr="00076B9F">
        <w:rPr>
          <w:rFonts w:ascii="Sylfaen" w:eastAsia="Sylfaen" w:hAnsi="Sylfaen" w:cs="Sylfaen"/>
          <w:spacing w:val="-1"/>
        </w:rPr>
        <w:t>ის</w:t>
      </w:r>
      <w:r w:rsidR="00282590" w:rsidRPr="00076B9F">
        <w:rPr>
          <w:rFonts w:ascii="Sylfaen" w:eastAsia="Sylfaen" w:hAnsi="Sylfaen" w:cs="Sylfaen"/>
        </w:rPr>
        <w:t>უ</w:t>
      </w:r>
      <w:r w:rsidR="00282590" w:rsidRPr="00076B9F">
        <w:rPr>
          <w:rFonts w:ascii="Sylfaen" w:eastAsia="Sylfaen" w:hAnsi="Sylfaen" w:cs="Sylfaen"/>
          <w:spacing w:val="-1"/>
        </w:rPr>
        <w:t>რ</w:t>
      </w:r>
      <w:r w:rsidR="00282590" w:rsidRPr="00076B9F">
        <w:rPr>
          <w:rFonts w:ascii="Sylfaen" w:eastAsia="Sylfaen" w:hAnsi="Sylfaen" w:cs="Sylfaen"/>
          <w:spacing w:val="1"/>
        </w:rPr>
        <w:t>ე</w:t>
      </w:r>
      <w:r w:rsidR="00282590" w:rsidRPr="00076B9F">
        <w:rPr>
          <w:rFonts w:ascii="Sylfaen" w:eastAsia="Sylfaen" w:hAnsi="Sylfaen" w:cs="Sylfaen"/>
          <w:spacing w:val="-1"/>
        </w:rPr>
        <w:t>ნ</w:t>
      </w:r>
      <w:r w:rsidR="00282590" w:rsidRPr="00076B9F">
        <w:rPr>
          <w:rFonts w:ascii="Sylfaen" w:eastAsia="Sylfaen" w:hAnsi="Sylfaen" w:cs="Sylfaen"/>
        </w:rPr>
        <w:t>ოვ</w:t>
      </w:r>
      <w:r w:rsidR="00282590" w:rsidRPr="00076B9F">
        <w:rPr>
          <w:rFonts w:ascii="Sylfaen" w:eastAsia="Sylfaen" w:hAnsi="Sylfaen" w:cs="Sylfaen"/>
          <w:spacing w:val="-3"/>
        </w:rPr>
        <w:t>ა</w:t>
      </w:r>
      <w:r w:rsidR="00282590" w:rsidRPr="00076B9F">
        <w:rPr>
          <w:rFonts w:ascii="Sylfaen" w:eastAsia="Sylfaen" w:hAnsi="Sylfaen" w:cs="Sylfaen"/>
          <w:spacing w:val="1"/>
        </w:rPr>
        <w:t>ნ</w:t>
      </w:r>
      <w:r w:rsidR="00282590" w:rsidRPr="00076B9F">
        <w:rPr>
          <w:rFonts w:ascii="Sylfaen" w:eastAsia="Sylfaen" w:hAnsi="Sylfaen" w:cs="Sylfaen"/>
        </w:rPr>
        <w:t>ი</w:t>
      </w:r>
      <w:proofErr w:type="spellEnd"/>
      <w:r w:rsidR="00282590" w:rsidRPr="00076B9F">
        <w:rPr>
          <w:rFonts w:ascii="Sylfaen" w:eastAsia="Sylfaen" w:hAnsi="Sylfaen" w:cs="Sylfaen"/>
        </w:rPr>
        <w:t>)</w:t>
      </w:r>
    </w:p>
    <w:p w14:paraId="15667E49" w14:textId="5FE4883C" w:rsidR="008047BA" w:rsidRPr="00076B9F" w:rsidRDefault="008047BA" w:rsidP="009A78F0">
      <w:pPr>
        <w:ind w:left="993"/>
        <w:rPr>
          <w:rFonts w:ascii="Sylfaen" w:eastAsia="Sylfaen" w:hAnsi="Sylfaen" w:cs="Sylfaen"/>
          <w:i/>
          <w:iCs/>
          <w:sz w:val="18"/>
          <w:szCs w:val="18"/>
          <w:lang w:val="ka-GE"/>
        </w:rPr>
      </w:pPr>
      <w:r>
        <w:rPr>
          <w:rFonts w:ascii="Sylfaen" w:eastAsia="Sylfaen" w:hAnsi="Sylfaen" w:cs="Sylfaen"/>
          <w:i/>
          <w:iCs/>
          <w:sz w:val="22"/>
          <w:szCs w:val="22"/>
          <w:lang w:val="ka-GE"/>
        </w:rPr>
        <w:t xml:space="preserve">       </w:t>
      </w:r>
      <w:r w:rsidRPr="00076B9F">
        <w:rPr>
          <w:rFonts w:ascii="Sylfaen" w:eastAsia="Sylfaen" w:hAnsi="Sylfaen" w:cs="Sylfaen"/>
          <w:i/>
          <w:iCs/>
          <w:sz w:val="18"/>
          <w:szCs w:val="18"/>
          <w:lang w:val="ka-GE"/>
        </w:rPr>
        <w:t>(მონიშნეთ სასურველი კონცენტრაცია)</w:t>
      </w:r>
    </w:p>
    <w:p w14:paraId="646008AB" w14:textId="18EA5DF5" w:rsidR="008047BA" w:rsidRPr="00076B9F" w:rsidRDefault="00AC734B" w:rsidP="008047BA">
      <w:pPr>
        <w:ind w:left="1418"/>
        <w:rPr>
          <w:rFonts w:ascii="Sylfaen" w:eastAsia="Sylfaen" w:hAnsi="Sylfaen" w:cs="Sylfaen"/>
          <w:lang w:val="ka-GE"/>
        </w:rPr>
      </w:pPr>
      <w:sdt>
        <w:sdtPr>
          <w:rPr>
            <w:rFonts w:ascii="Sylfaen" w:eastAsia="Sylfaen" w:hAnsi="Sylfaen" w:cs="Sylfaen"/>
            <w:lang w:val="ka-GE"/>
          </w:rPr>
          <w:id w:val="950284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46EC">
            <w:rPr>
              <w:rFonts w:ascii="MS Gothic" w:eastAsia="MS Gothic" w:hAnsi="MS Gothic" w:cs="Sylfaen" w:hint="eastAsia"/>
              <w:lang w:val="ka-GE"/>
            </w:rPr>
            <w:t>☐</w:t>
          </w:r>
        </w:sdtContent>
      </w:sdt>
      <w:r w:rsidR="008047BA" w:rsidRPr="00076B9F">
        <w:rPr>
          <w:rFonts w:ascii="Sylfaen" w:eastAsia="Sylfaen" w:hAnsi="Sylfaen" w:cs="Sylfaen"/>
          <w:lang w:val="ka-GE"/>
        </w:rPr>
        <w:t xml:space="preserve"> მარკეტინგი</w:t>
      </w:r>
    </w:p>
    <w:p w14:paraId="51652331" w14:textId="7E9D040D" w:rsidR="008047BA" w:rsidRPr="00076B9F" w:rsidRDefault="00AC734B" w:rsidP="008047BA">
      <w:pPr>
        <w:ind w:left="1418"/>
        <w:rPr>
          <w:rFonts w:ascii="Sylfaen" w:eastAsia="Sylfaen" w:hAnsi="Sylfaen" w:cs="Sylfaen"/>
          <w:lang w:val="ka-GE"/>
        </w:rPr>
      </w:pPr>
      <w:sdt>
        <w:sdtPr>
          <w:rPr>
            <w:rFonts w:ascii="Sylfaen" w:eastAsia="Sylfaen" w:hAnsi="Sylfaen" w:cs="Sylfaen"/>
            <w:lang w:val="ka-GE"/>
          </w:rPr>
          <w:id w:val="53976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47BA" w:rsidRPr="00076B9F">
            <w:rPr>
              <w:rFonts w:ascii="MS Gothic" w:eastAsia="MS Gothic" w:hAnsi="MS Gothic" w:cs="Sylfaen" w:hint="eastAsia"/>
              <w:lang w:val="ka-GE"/>
            </w:rPr>
            <w:t>☐</w:t>
          </w:r>
        </w:sdtContent>
      </w:sdt>
      <w:r w:rsidR="008047BA" w:rsidRPr="00076B9F">
        <w:rPr>
          <w:rFonts w:ascii="Sylfaen" w:eastAsia="Sylfaen" w:hAnsi="Sylfaen" w:cs="Sylfaen"/>
          <w:lang w:val="ka-GE"/>
        </w:rPr>
        <w:t xml:space="preserve"> მენეჯმენტი</w:t>
      </w:r>
    </w:p>
    <w:p w14:paraId="68B165CD" w14:textId="4AC1EA4C" w:rsidR="008047BA" w:rsidRPr="00076B9F" w:rsidRDefault="00AC734B" w:rsidP="008047BA">
      <w:pPr>
        <w:ind w:left="1418"/>
        <w:rPr>
          <w:rFonts w:ascii="Sylfaen" w:eastAsia="Sylfaen" w:hAnsi="Sylfaen" w:cs="Sylfaen"/>
          <w:lang w:val="ka-GE"/>
        </w:rPr>
      </w:pPr>
      <w:sdt>
        <w:sdtPr>
          <w:rPr>
            <w:rFonts w:ascii="Sylfaen" w:eastAsia="Sylfaen" w:hAnsi="Sylfaen" w:cs="Sylfaen"/>
            <w:lang w:val="ka-GE"/>
          </w:rPr>
          <w:id w:val="-1549059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47BA" w:rsidRPr="00076B9F">
            <w:rPr>
              <w:rFonts w:ascii="MS Gothic" w:eastAsia="MS Gothic" w:hAnsi="MS Gothic" w:cs="Sylfaen" w:hint="eastAsia"/>
              <w:lang w:val="ka-GE"/>
            </w:rPr>
            <w:t>☐</w:t>
          </w:r>
        </w:sdtContent>
      </w:sdt>
      <w:r w:rsidR="008047BA" w:rsidRPr="00076B9F">
        <w:rPr>
          <w:rFonts w:ascii="Sylfaen" w:eastAsia="Sylfaen" w:hAnsi="Sylfaen" w:cs="Sylfaen"/>
          <w:lang w:val="ka-GE"/>
        </w:rPr>
        <w:t xml:space="preserve"> ფინანსები</w:t>
      </w:r>
    </w:p>
    <w:p w14:paraId="469F1E90" w14:textId="77777777" w:rsidR="00512BE6" w:rsidRPr="00546DFD" w:rsidRDefault="00512BE6" w:rsidP="009A78F0">
      <w:pPr>
        <w:ind w:left="993"/>
        <w:rPr>
          <w:rFonts w:ascii="Sylfaen" w:eastAsia="Sylfaen" w:hAnsi="Sylfaen" w:cs="Sylfaen"/>
          <w:spacing w:val="-1"/>
          <w:sz w:val="22"/>
          <w:szCs w:val="22"/>
          <w:lang w:val="ka-GE"/>
        </w:rPr>
      </w:pPr>
    </w:p>
    <w:p w14:paraId="3648DFCF" w14:textId="050C70C2" w:rsidR="002852F4" w:rsidRPr="00546DFD" w:rsidRDefault="006711E9" w:rsidP="00076B9F">
      <w:pPr>
        <w:spacing w:line="280" w:lineRule="exact"/>
        <w:ind w:left="709"/>
        <w:rPr>
          <w:rFonts w:ascii="Sylfaen" w:eastAsia="Sylfaen" w:hAnsi="Sylfaen" w:cs="Sylfaen"/>
          <w:b/>
          <w:sz w:val="22"/>
          <w:szCs w:val="22"/>
          <w:lang w:val="ka-GE"/>
        </w:rPr>
      </w:pPr>
      <w:r w:rsidRPr="00546DFD">
        <w:rPr>
          <w:rFonts w:ascii="Sylfaen" w:eastAsia="Sylfaen" w:hAnsi="Sylfaen" w:cs="Sylfaen"/>
          <w:b/>
          <w:spacing w:val="-1"/>
          <w:sz w:val="22"/>
          <w:szCs w:val="22"/>
        </w:rPr>
        <w:t xml:space="preserve">  </w:t>
      </w:r>
      <w:proofErr w:type="spellStart"/>
      <w:r w:rsidR="002852F4" w:rsidRPr="00076B9F">
        <w:rPr>
          <w:rFonts w:ascii="Sylfaen" w:eastAsia="Sylfaen" w:hAnsi="Sylfaen" w:cs="Sylfaen"/>
          <w:b/>
          <w:bCs/>
          <w:color w:val="17365D" w:themeColor="text2" w:themeShade="BF"/>
          <w:spacing w:val="-1"/>
          <w:position w:val="1"/>
          <w:sz w:val="22"/>
          <w:szCs w:val="22"/>
        </w:rPr>
        <w:t>კომპიუტერული</w:t>
      </w:r>
      <w:proofErr w:type="spellEnd"/>
      <w:r w:rsidR="002852F4" w:rsidRPr="00076B9F">
        <w:rPr>
          <w:rFonts w:ascii="Sylfaen" w:eastAsia="Sylfaen" w:hAnsi="Sylfaen" w:cs="Sylfaen"/>
          <w:b/>
          <w:bCs/>
          <w:color w:val="17365D" w:themeColor="text2" w:themeShade="BF"/>
          <w:spacing w:val="-1"/>
          <w:position w:val="1"/>
          <w:sz w:val="22"/>
          <w:szCs w:val="22"/>
        </w:rPr>
        <w:t xml:space="preserve"> </w:t>
      </w:r>
      <w:proofErr w:type="spellStart"/>
      <w:r w:rsidR="002852F4" w:rsidRPr="00076B9F">
        <w:rPr>
          <w:rFonts w:ascii="Sylfaen" w:eastAsia="Sylfaen" w:hAnsi="Sylfaen" w:cs="Sylfaen"/>
          <w:b/>
          <w:bCs/>
          <w:color w:val="17365D" w:themeColor="text2" w:themeShade="BF"/>
          <w:spacing w:val="-1"/>
          <w:position w:val="1"/>
          <w:sz w:val="22"/>
          <w:szCs w:val="22"/>
        </w:rPr>
        <w:t>მეცნიერებისა</w:t>
      </w:r>
      <w:proofErr w:type="spellEnd"/>
      <w:r w:rsidR="008047BA" w:rsidRPr="00076B9F">
        <w:rPr>
          <w:rFonts w:ascii="Sylfaen" w:eastAsia="Sylfaen" w:hAnsi="Sylfaen" w:cs="Sylfaen"/>
          <w:b/>
          <w:bCs/>
          <w:color w:val="17365D" w:themeColor="text2" w:themeShade="BF"/>
          <w:spacing w:val="-1"/>
          <w:position w:val="1"/>
          <w:sz w:val="22"/>
          <w:szCs w:val="22"/>
        </w:rPr>
        <w:t xml:space="preserve"> </w:t>
      </w:r>
      <w:proofErr w:type="spellStart"/>
      <w:r w:rsidR="002852F4" w:rsidRPr="00076B9F">
        <w:rPr>
          <w:rFonts w:ascii="Sylfaen" w:eastAsia="Sylfaen" w:hAnsi="Sylfaen" w:cs="Sylfaen"/>
          <w:b/>
          <w:bCs/>
          <w:color w:val="17365D" w:themeColor="text2" w:themeShade="BF"/>
          <w:spacing w:val="-1"/>
          <w:position w:val="1"/>
          <w:sz w:val="22"/>
          <w:szCs w:val="22"/>
        </w:rPr>
        <w:t>და</w:t>
      </w:r>
      <w:proofErr w:type="spellEnd"/>
      <w:r w:rsidR="002852F4" w:rsidRPr="00076B9F">
        <w:rPr>
          <w:rFonts w:ascii="Sylfaen" w:eastAsia="Sylfaen" w:hAnsi="Sylfaen" w:cs="Sylfaen"/>
          <w:b/>
          <w:bCs/>
          <w:color w:val="17365D" w:themeColor="text2" w:themeShade="BF"/>
          <w:spacing w:val="-1"/>
          <w:position w:val="1"/>
          <w:sz w:val="22"/>
          <w:szCs w:val="22"/>
        </w:rPr>
        <w:t xml:space="preserve"> </w:t>
      </w:r>
      <w:proofErr w:type="spellStart"/>
      <w:r w:rsidR="002852F4" w:rsidRPr="00076B9F">
        <w:rPr>
          <w:rFonts w:ascii="Sylfaen" w:eastAsia="Sylfaen" w:hAnsi="Sylfaen" w:cs="Sylfaen"/>
          <w:b/>
          <w:bCs/>
          <w:color w:val="17365D" w:themeColor="text2" w:themeShade="BF"/>
          <w:spacing w:val="-1"/>
          <w:position w:val="1"/>
          <w:sz w:val="22"/>
          <w:szCs w:val="22"/>
        </w:rPr>
        <w:t>არქიტექტურის</w:t>
      </w:r>
      <w:proofErr w:type="spellEnd"/>
      <w:r w:rsidR="002852F4" w:rsidRPr="00076B9F">
        <w:rPr>
          <w:rFonts w:ascii="Sylfaen" w:eastAsia="Sylfaen" w:hAnsi="Sylfaen" w:cs="Sylfaen"/>
          <w:b/>
          <w:bCs/>
          <w:color w:val="17365D" w:themeColor="text2" w:themeShade="BF"/>
          <w:spacing w:val="-1"/>
          <w:position w:val="1"/>
          <w:sz w:val="22"/>
          <w:szCs w:val="22"/>
        </w:rPr>
        <w:t xml:space="preserve"> </w:t>
      </w:r>
      <w:proofErr w:type="spellStart"/>
      <w:r w:rsidR="002852F4" w:rsidRPr="00076B9F">
        <w:rPr>
          <w:rFonts w:ascii="Sylfaen" w:eastAsia="Sylfaen" w:hAnsi="Sylfaen" w:cs="Sylfaen"/>
          <w:b/>
          <w:bCs/>
          <w:color w:val="17365D" w:themeColor="text2" w:themeShade="BF"/>
          <w:spacing w:val="-1"/>
          <w:position w:val="1"/>
          <w:sz w:val="22"/>
          <w:szCs w:val="22"/>
        </w:rPr>
        <w:t>სკოლა</w:t>
      </w:r>
      <w:proofErr w:type="spellEnd"/>
    </w:p>
    <w:p w14:paraId="054AC29E" w14:textId="00FA7D15" w:rsidR="006711E9" w:rsidRPr="00076B9F" w:rsidRDefault="006711E9" w:rsidP="009A78F0">
      <w:pPr>
        <w:spacing w:before="9" w:line="280" w:lineRule="exact"/>
        <w:ind w:left="851"/>
        <w:rPr>
          <w:lang w:val="ka-GE"/>
        </w:rPr>
      </w:pPr>
      <w:r w:rsidRPr="00076B9F">
        <w:rPr>
          <w:rFonts w:ascii="Sylfaen" w:eastAsia="Sylfaen" w:hAnsi="Sylfaen" w:cs="Sylfaen"/>
          <w:spacing w:val="-1"/>
        </w:rPr>
        <w:t xml:space="preserve">  </w:t>
      </w:r>
      <w:sdt>
        <w:sdtPr>
          <w:rPr>
            <w:rFonts w:ascii="Sylfaen" w:eastAsia="Sylfaen" w:hAnsi="Sylfaen" w:cs="Sylfaen"/>
            <w:lang w:val="ka-GE"/>
          </w:rPr>
          <w:id w:val="157287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744" w:rsidRPr="00076B9F">
            <w:rPr>
              <w:rFonts w:ascii="MS Gothic" w:eastAsia="MS Gothic" w:hAnsi="MS Gothic" w:cs="Sylfaen" w:hint="eastAsia"/>
              <w:lang w:val="ka-GE"/>
            </w:rPr>
            <w:t>☐</w:t>
          </w:r>
        </w:sdtContent>
      </w:sdt>
      <w:r w:rsidRPr="00076B9F">
        <w:rPr>
          <w:rFonts w:ascii="Sylfaen" w:eastAsia="Sylfaen" w:hAnsi="Sylfaen" w:cs="Sylfaen"/>
          <w:lang w:val="ka-GE"/>
        </w:rPr>
        <w:t xml:space="preserve"> </w:t>
      </w:r>
      <w:r w:rsidRPr="00076B9F">
        <w:rPr>
          <w:rFonts w:ascii="Sylfaen" w:eastAsia="Sylfaen" w:hAnsi="Sylfaen" w:cs="Sylfaen"/>
          <w:spacing w:val="-1"/>
          <w:lang w:val="ka-GE"/>
        </w:rPr>
        <w:t>კ</w:t>
      </w:r>
      <w:r w:rsidRPr="00076B9F">
        <w:rPr>
          <w:rFonts w:ascii="Sylfaen" w:eastAsia="Sylfaen" w:hAnsi="Sylfaen" w:cs="Sylfaen"/>
          <w:lang w:val="ka-GE"/>
        </w:rPr>
        <w:t>ო</w:t>
      </w:r>
      <w:r w:rsidRPr="00076B9F">
        <w:rPr>
          <w:rFonts w:ascii="Sylfaen" w:eastAsia="Sylfaen" w:hAnsi="Sylfaen" w:cs="Sylfaen"/>
          <w:spacing w:val="-1"/>
          <w:lang w:val="ka-GE"/>
        </w:rPr>
        <w:t>მ</w:t>
      </w:r>
      <w:r w:rsidRPr="00076B9F">
        <w:rPr>
          <w:rFonts w:ascii="Sylfaen" w:eastAsia="Sylfaen" w:hAnsi="Sylfaen" w:cs="Sylfaen"/>
          <w:spacing w:val="1"/>
          <w:lang w:val="ka-GE"/>
        </w:rPr>
        <w:t>პ</w:t>
      </w:r>
      <w:r w:rsidRPr="00076B9F">
        <w:rPr>
          <w:rFonts w:ascii="Sylfaen" w:eastAsia="Sylfaen" w:hAnsi="Sylfaen" w:cs="Sylfaen"/>
          <w:spacing w:val="-1"/>
          <w:lang w:val="ka-GE"/>
        </w:rPr>
        <w:t>ი</w:t>
      </w:r>
      <w:r w:rsidRPr="00076B9F">
        <w:rPr>
          <w:rFonts w:ascii="Sylfaen" w:eastAsia="Sylfaen" w:hAnsi="Sylfaen" w:cs="Sylfaen"/>
          <w:lang w:val="ka-GE"/>
        </w:rPr>
        <w:t>უტ</w:t>
      </w:r>
      <w:r w:rsidRPr="00076B9F">
        <w:rPr>
          <w:rFonts w:ascii="Sylfaen" w:eastAsia="Sylfaen" w:hAnsi="Sylfaen" w:cs="Sylfaen"/>
          <w:spacing w:val="-2"/>
          <w:lang w:val="ka-GE"/>
        </w:rPr>
        <w:t>ე</w:t>
      </w:r>
      <w:r w:rsidRPr="00076B9F">
        <w:rPr>
          <w:rFonts w:ascii="Sylfaen" w:eastAsia="Sylfaen" w:hAnsi="Sylfaen" w:cs="Sylfaen"/>
          <w:lang w:val="ka-GE"/>
        </w:rPr>
        <w:t>რ</w:t>
      </w:r>
      <w:r w:rsidRPr="00076B9F">
        <w:rPr>
          <w:rFonts w:ascii="Sylfaen" w:eastAsia="Sylfaen" w:hAnsi="Sylfaen" w:cs="Sylfaen"/>
          <w:spacing w:val="-1"/>
          <w:lang w:val="ka-GE"/>
        </w:rPr>
        <w:t>უ</w:t>
      </w:r>
      <w:r w:rsidRPr="00076B9F">
        <w:rPr>
          <w:rFonts w:ascii="Sylfaen" w:eastAsia="Sylfaen" w:hAnsi="Sylfaen" w:cs="Sylfaen"/>
          <w:lang w:val="ka-GE"/>
        </w:rPr>
        <w:t xml:space="preserve">ლი </w:t>
      </w:r>
      <w:r w:rsidRPr="00076B9F">
        <w:rPr>
          <w:rFonts w:ascii="Sylfaen" w:eastAsia="Sylfaen" w:hAnsi="Sylfaen" w:cs="Sylfaen"/>
          <w:spacing w:val="-1"/>
          <w:lang w:val="ka-GE"/>
        </w:rPr>
        <w:t>მ</w:t>
      </w:r>
      <w:r w:rsidRPr="00076B9F">
        <w:rPr>
          <w:rFonts w:ascii="Sylfaen" w:eastAsia="Sylfaen" w:hAnsi="Sylfaen" w:cs="Sylfaen"/>
          <w:spacing w:val="1"/>
          <w:lang w:val="ka-GE"/>
        </w:rPr>
        <w:t>ე</w:t>
      </w:r>
      <w:r w:rsidRPr="00076B9F">
        <w:rPr>
          <w:rFonts w:ascii="Sylfaen" w:eastAsia="Sylfaen" w:hAnsi="Sylfaen" w:cs="Sylfaen"/>
          <w:spacing w:val="-2"/>
          <w:lang w:val="ka-GE"/>
        </w:rPr>
        <w:t>ც</w:t>
      </w:r>
      <w:r w:rsidRPr="00076B9F">
        <w:rPr>
          <w:rFonts w:ascii="Sylfaen" w:eastAsia="Sylfaen" w:hAnsi="Sylfaen" w:cs="Sylfaen"/>
          <w:spacing w:val="1"/>
          <w:lang w:val="ka-GE"/>
        </w:rPr>
        <w:t>ნ</w:t>
      </w:r>
      <w:r w:rsidRPr="00076B9F">
        <w:rPr>
          <w:rFonts w:ascii="Sylfaen" w:eastAsia="Sylfaen" w:hAnsi="Sylfaen" w:cs="Sylfaen"/>
          <w:spacing w:val="-1"/>
          <w:lang w:val="ka-GE"/>
        </w:rPr>
        <w:t>იე</w:t>
      </w:r>
      <w:r w:rsidRPr="00076B9F">
        <w:rPr>
          <w:rFonts w:ascii="Sylfaen" w:eastAsia="Sylfaen" w:hAnsi="Sylfaen" w:cs="Sylfaen"/>
          <w:lang w:val="ka-GE"/>
        </w:rPr>
        <w:t>რ</w:t>
      </w:r>
      <w:r w:rsidRPr="00076B9F">
        <w:rPr>
          <w:rFonts w:ascii="Sylfaen" w:eastAsia="Sylfaen" w:hAnsi="Sylfaen" w:cs="Sylfaen"/>
          <w:spacing w:val="2"/>
          <w:lang w:val="ka-GE"/>
        </w:rPr>
        <w:t>ე</w:t>
      </w:r>
      <w:r w:rsidRPr="00076B9F">
        <w:rPr>
          <w:rFonts w:ascii="Sylfaen" w:eastAsia="Sylfaen" w:hAnsi="Sylfaen" w:cs="Sylfaen"/>
          <w:spacing w:val="-1"/>
          <w:lang w:val="ka-GE"/>
        </w:rPr>
        <w:t>ბ</w:t>
      </w:r>
      <w:r w:rsidRPr="00076B9F">
        <w:rPr>
          <w:rFonts w:ascii="Sylfaen" w:eastAsia="Sylfaen" w:hAnsi="Sylfaen" w:cs="Sylfaen"/>
          <w:lang w:val="ka-GE"/>
        </w:rPr>
        <w:t>ა</w:t>
      </w:r>
      <w:r w:rsidRPr="00076B9F">
        <w:rPr>
          <w:rFonts w:ascii="Sylfaen" w:eastAsia="Sylfaen" w:hAnsi="Sylfaen" w:cs="Sylfaen"/>
          <w:spacing w:val="2"/>
          <w:lang w:val="ka-GE"/>
        </w:rPr>
        <w:t xml:space="preserve"> </w:t>
      </w:r>
      <w:r w:rsidRPr="00076B9F">
        <w:rPr>
          <w:rFonts w:ascii="Sylfaen" w:eastAsia="Sylfaen" w:hAnsi="Sylfaen" w:cs="Sylfaen"/>
          <w:lang w:val="ka-GE"/>
        </w:rPr>
        <w:t>(</w:t>
      </w:r>
      <w:r w:rsidRPr="00076B9F">
        <w:rPr>
          <w:rFonts w:ascii="Sylfaen" w:eastAsia="Sylfaen" w:hAnsi="Sylfaen" w:cs="Sylfaen"/>
          <w:spacing w:val="-3"/>
          <w:lang w:val="ka-GE"/>
        </w:rPr>
        <w:t>ი</w:t>
      </w:r>
      <w:r w:rsidRPr="00076B9F">
        <w:rPr>
          <w:rFonts w:ascii="Sylfaen" w:eastAsia="Sylfaen" w:hAnsi="Sylfaen" w:cs="Sylfaen"/>
          <w:spacing w:val="1"/>
          <w:lang w:val="ka-GE"/>
        </w:rPr>
        <w:t>ნ</w:t>
      </w:r>
      <w:r w:rsidRPr="00076B9F">
        <w:rPr>
          <w:rFonts w:ascii="Sylfaen" w:eastAsia="Sylfaen" w:hAnsi="Sylfaen" w:cs="Sylfaen"/>
          <w:lang w:val="ka-GE"/>
        </w:rPr>
        <w:t>გლ</w:t>
      </w:r>
      <w:r w:rsidRPr="00076B9F">
        <w:rPr>
          <w:rFonts w:ascii="Sylfaen" w:eastAsia="Sylfaen" w:hAnsi="Sylfaen" w:cs="Sylfaen"/>
          <w:spacing w:val="-1"/>
          <w:lang w:val="ka-GE"/>
        </w:rPr>
        <w:t>ის</w:t>
      </w:r>
      <w:r w:rsidRPr="00076B9F">
        <w:rPr>
          <w:rFonts w:ascii="Sylfaen" w:eastAsia="Sylfaen" w:hAnsi="Sylfaen" w:cs="Sylfaen"/>
          <w:lang w:val="ka-GE"/>
        </w:rPr>
        <w:t>უ</w:t>
      </w:r>
      <w:r w:rsidRPr="00076B9F">
        <w:rPr>
          <w:rFonts w:ascii="Sylfaen" w:eastAsia="Sylfaen" w:hAnsi="Sylfaen" w:cs="Sylfaen"/>
          <w:spacing w:val="-1"/>
          <w:lang w:val="ka-GE"/>
        </w:rPr>
        <w:t>რე</w:t>
      </w:r>
      <w:r w:rsidRPr="00076B9F">
        <w:rPr>
          <w:rFonts w:ascii="Sylfaen" w:eastAsia="Sylfaen" w:hAnsi="Sylfaen" w:cs="Sylfaen"/>
          <w:spacing w:val="1"/>
          <w:lang w:val="ka-GE"/>
        </w:rPr>
        <w:t>ნ</w:t>
      </w:r>
      <w:r w:rsidRPr="00076B9F">
        <w:rPr>
          <w:rFonts w:ascii="Sylfaen" w:eastAsia="Sylfaen" w:hAnsi="Sylfaen" w:cs="Sylfaen"/>
          <w:spacing w:val="-2"/>
          <w:lang w:val="ka-GE"/>
        </w:rPr>
        <w:t>ო</w:t>
      </w:r>
      <w:r w:rsidRPr="00076B9F">
        <w:rPr>
          <w:rFonts w:ascii="Sylfaen" w:eastAsia="Sylfaen" w:hAnsi="Sylfaen" w:cs="Sylfaen"/>
          <w:lang w:val="ka-GE"/>
        </w:rPr>
        <w:t>ვ</w:t>
      </w:r>
      <w:r w:rsidRPr="00076B9F">
        <w:rPr>
          <w:rFonts w:ascii="Sylfaen" w:eastAsia="Sylfaen" w:hAnsi="Sylfaen" w:cs="Sylfaen"/>
          <w:spacing w:val="-1"/>
          <w:lang w:val="ka-GE"/>
        </w:rPr>
        <w:t>ა</w:t>
      </w:r>
      <w:r w:rsidRPr="00076B9F">
        <w:rPr>
          <w:rFonts w:ascii="Sylfaen" w:eastAsia="Sylfaen" w:hAnsi="Sylfaen" w:cs="Sylfaen"/>
          <w:spacing w:val="1"/>
          <w:lang w:val="ka-GE"/>
        </w:rPr>
        <w:t>ნ</w:t>
      </w:r>
      <w:r w:rsidRPr="00076B9F">
        <w:rPr>
          <w:rFonts w:ascii="Sylfaen" w:eastAsia="Sylfaen" w:hAnsi="Sylfaen" w:cs="Sylfaen"/>
          <w:lang w:val="ka-GE"/>
        </w:rPr>
        <w:t>ი)</w:t>
      </w:r>
    </w:p>
    <w:p w14:paraId="7F3A72DF" w14:textId="77777777" w:rsidR="006711E9" w:rsidRPr="00546DFD" w:rsidRDefault="006711E9" w:rsidP="009A78F0">
      <w:pPr>
        <w:ind w:left="993" w:right="2289" w:hanging="276"/>
        <w:rPr>
          <w:rFonts w:ascii="Sylfaen" w:eastAsia="Sylfaen" w:hAnsi="Sylfaen" w:cs="Sylfaen"/>
          <w:b/>
          <w:sz w:val="22"/>
          <w:szCs w:val="22"/>
          <w:lang w:val="ka-GE"/>
        </w:rPr>
      </w:pPr>
    </w:p>
    <w:p w14:paraId="00E94EE5" w14:textId="3B0A4944" w:rsidR="002852F4" w:rsidRPr="00546DFD" w:rsidRDefault="002852F4" w:rsidP="00076B9F">
      <w:pPr>
        <w:spacing w:line="280" w:lineRule="exact"/>
        <w:ind w:left="709"/>
        <w:rPr>
          <w:rFonts w:ascii="Sylfaen" w:eastAsia="Sylfaen" w:hAnsi="Sylfaen" w:cs="Sylfaen"/>
          <w:b/>
          <w:sz w:val="22"/>
          <w:szCs w:val="22"/>
          <w:lang w:val="ka-GE"/>
        </w:rPr>
      </w:pPr>
      <w:r w:rsidRPr="00546DFD">
        <w:rPr>
          <w:rFonts w:ascii="Sylfaen" w:eastAsia="Sylfaen" w:hAnsi="Sylfaen" w:cs="Sylfaen"/>
          <w:b/>
          <w:sz w:val="22"/>
          <w:szCs w:val="22"/>
          <w:lang w:val="ka-GE"/>
        </w:rPr>
        <w:t xml:space="preserve">  </w:t>
      </w:r>
      <w:proofErr w:type="spellStart"/>
      <w:r w:rsidRPr="00076B9F">
        <w:rPr>
          <w:rFonts w:ascii="Sylfaen" w:eastAsia="Sylfaen" w:hAnsi="Sylfaen" w:cs="Sylfaen"/>
          <w:b/>
          <w:bCs/>
          <w:color w:val="17365D" w:themeColor="text2" w:themeShade="BF"/>
          <w:spacing w:val="-1"/>
          <w:position w:val="1"/>
          <w:sz w:val="22"/>
          <w:szCs w:val="22"/>
        </w:rPr>
        <w:t>განათლების</w:t>
      </w:r>
      <w:proofErr w:type="spellEnd"/>
      <w:r w:rsidRPr="00076B9F">
        <w:rPr>
          <w:rFonts w:ascii="Sylfaen" w:eastAsia="Sylfaen" w:hAnsi="Sylfaen" w:cs="Sylfaen"/>
          <w:b/>
          <w:bCs/>
          <w:color w:val="17365D" w:themeColor="text2" w:themeShade="BF"/>
          <w:spacing w:val="-1"/>
          <w:position w:val="1"/>
          <w:sz w:val="22"/>
          <w:szCs w:val="22"/>
        </w:rPr>
        <w:t xml:space="preserve">, </w:t>
      </w:r>
      <w:proofErr w:type="spellStart"/>
      <w:r w:rsidRPr="00076B9F">
        <w:rPr>
          <w:rFonts w:ascii="Sylfaen" w:eastAsia="Sylfaen" w:hAnsi="Sylfaen" w:cs="Sylfaen"/>
          <w:b/>
          <w:bCs/>
          <w:color w:val="17365D" w:themeColor="text2" w:themeShade="BF"/>
          <w:spacing w:val="-1"/>
          <w:position w:val="1"/>
          <w:sz w:val="22"/>
          <w:szCs w:val="22"/>
        </w:rPr>
        <w:t>ჰუმანიტარული</w:t>
      </w:r>
      <w:proofErr w:type="spellEnd"/>
      <w:r w:rsidRPr="00076B9F">
        <w:rPr>
          <w:rFonts w:ascii="Sylfaen" w:eastAsia="Sylfaen" w:hAnsi="Sylfaen" w:cs="Sylfaen"/>
          <w:b/>
          <w:bCs/>
          <w:color w:val="17365D" w:themeColor="text2" w:themeShade="BF"/>
          <w:spacing w:val="-1"/>
          <w:position w:val="1"/>
          <w:sz w:val="22"/>
          <w:szCs w:val="22"/>
        </w:rPr>
        <w:t xml:space="preserve"> </w:t>
      </w:r>
      <w:proofErr w:type="spellStart"/>
      <w:r w:rsidRPr="00076B9F">
        <w:rPr>
          <w:rFonts w:ascii="Sylfaen" w:eastAsia="Sylfaen" w:hAnsi="Sylfaen" w:cs="Sylfaen"/>
          <w:b/>
          <w:bCs/>
          <w:color w:val="17365D" w:themeColor="text2" w:themeShade="BF"/>
          <w:spacing w:val="-1"/>
          <w:position w:val="1"/>
          <w:sz w:val="22"/>
          <w:szCs w:val="22"/>
        </w:rPr>
        <w:t>და</w:t>
      </w:r>
      <w:proofErr w:type="spellEnd"/>
      <w:r w:rsidRPr="00076B9F">
        <w:rPr>
          <w:rFonts w:ascii="Sylfaen" w:eastAsia="Sylfaen" w:hAnsi="Sylfaen" w:cs="Sylfaen"/>
          <w:b/>
          <w:bCs/>
          <w:color w:val="17365D" w:themeColor="text2" w:themeShade="BF"/>
          <w:spacing w:val="-1"/>
          <w:position w:val="1"/>
          <w:sz w:val="22"/>
          <w:szCs w:val="22"/>
        </w:rPr>
        <w:t xml:space="preserve"> </w:t>
      </w:r>
      <w:proofErr w:type="spellStart"/>
      <w:r w:rsidRPr="00076B9F">
        <w:rPr>
          <w:rFonts w:ascii="Sylfaen" w:eastAsia="Sylfaen" w:hAnsi="Sylfaen" w:cs="Sylfaen"/>
          <w:b/>
          <w:bCs/>
          <w:color w:val="17365D" w:themeColor="text2" w:themeShade="BF"/>
          <w:spacing w:val="-1"/>
          <w:position w:val="1"/>
          <w:sz w:val="22"/>
          <w:szCs w:val="22"/>
        </w:rPr>
        <w:t>სოციალური</w:t>
      </w:r>
      <w:proofErr w:type="spellEnd"/>
      <w:r w:rsidRPr="00076B9F">
        <w:rPr>
          <w:rFonts w:ascii="Sylfaen" w:eastAsia="Sylfaen" w:hAnsi="Sylfaen" w:cs="Sylfaen"/>
          <w:b/>
          <w:bCs/>
          <w:color w:val="17365D" w:themeColor="text2" w:themeShade="BF"/>
          <w:spacing w:val="-1"/>
          <w:position w:val="1"/>
          <w:sz w:val="22"/>
          <w:szCs w:val="22"/>
        </w:rPr>
        <w:t xml:space="preserve"> </w:t>
      </w:r>
      <w:proofErr w:type="spellStart"/>
      <w:r w:rsidRPr="00076B9F">
        <w:rPr>
          <w:rFonts w:ascii="Sylfaen" w:eastAsia="Sylfaen" w:hAnsi="Sylfaen" w:cs="Sylfaen"/>
          <w:b/>
          <w:bCs/>
          <w:color w:val="17365D" w:themeColor="text2" w:themeShade="BF"/>
          <w:spacing w:val="-1"/>
          <w:position w:val="1"/>
          <w:sz w:val="22"/>
          <w:szCs w:val="22"/>
        </w:rPr>
        <w:t>მეცნიერებების</w:t>
      </w:r>
      <w:proofErr w:type="spellEnd"/>
      <w:r w:rsidRPr="00076B9F">
        <w:rPr>
          <w:rFonts w:ascii="Sylfaen" w:eastAsia="Sylfaen" w:hAnsi="Sylfaen" w:cs="Sylfaen"/>
          <w:b/>
          <w:bCs/>
          <w:color w:val="17365D" w:themeColor="text2" w:themeShade="BF"/>
          <w:spacing w:val="-1"/>
          <w:position w:val="1"/>
          <w:sz w:val="22"/>
          <w:szCs w:val="22"/>
        </w:rPr>
        <w:t xml:space="preserve"> </w:t>
      </w:r>
      <w:proofErr w:type="spellStart"/>
      <w:r w:rsidRPr="00076B9F">
        <w:rPr>
          <w:rFonts w:ascii="Sylfaen" w:eastAsia="Sylfaen" w:hAnsi="Sylfaen" w:cs="Sylfaen"/>
          <w:b/>
          <w:bCs/>
          <w:color w:val="17365D" w:themeColor="text2" w:themeShade="BF"/>
          <w:spacing w:val="-1"/>
          <w:position w:val="1"/>
          <w:sz w:val="22"/>
          <w:szCs w:val="22"/>
        </w:rPr>
        <w:t>სკოლა</w:t>
      </w:r>
      <w:proofErr w:type="spellEnd"/>
    </w:p>
    <w:p w14:paraId="01F8B0E5" w14:textId="5594555C" w:rsidR="006711E9" w:rsidRPr="00076B9F" w:rsidRDefault="00AC734B" w:rsidP="009A78F0">
      <w:pPr>
        <w:ind w:left="993" w:right="2573"/>
        <w:rPr>
          <w:rFonts w:ascii="Sylfaen" w:eastAsia="Sylfaen" w:hAnsi="Sylfaen" w:cs="Sylfaen"/>
        </w:rPr>
      </w:pPr>
      <w:sdt>
        <w:sdtPr>
          <w:rPr>
            <w:rFonts w:ascii="Sylfaen" w:eastAsia="Sylfaen" w:hAnsi="Sylfaen" w:cs="Sylfaen"/>
            <w:lang w:val="ka-GE"/>
          </w:rPr>
          <w:id w:val="393022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744" w:rsidRPr="00076B9F">
            <w:rPr>
              <w:rFonts w:ascii="MS Gothic" w:eastAsia="MS Gothic" w:hAnsi="MS Gothic" w:cs="Sylfaen" w:hint="eastAsia"/>
              <w:lang w:val="ka-GE"/>
            </w:rPr>
            <w:t>☐</w:t>
          </w:r>
        </w:sdtContent>
      </w:sdt>
      <w:r w:rsidR="006711E9" w:rsidRPr="00076B9F">
        <w:rPr>
          <w:rFonts w:ascii="Sylfaen" w:eastAsia="Sylfaen" w:hAnsi="Sylfaen" w:cs="Sylfaen"/>
          <w:lang w:val="ka-GE"/>
        </w:rPr>
        <w:t xml:space="preserve"> ა</w:t>
      </w:r>
      <w:r w:rsidR="006711E9" w:rsidRPr="00076B9F">
        <w:rPr>
          <w:rFonts w:ascii="Sylfaen" w:eastAsia="Sylfaen" w:hAnsi="Sylfaen" w:cs="Sylfaen"/>
          <w:spacing w:val="-1"/>
          <w:lang w:val="ka-GE"/>
        </w:rPr>
        <w:t>მ</w:t>
      </w:r>
      <w:r w:rsidR="006711E9" w:rsidRPr="00076B9F">
        <w:rPr>
          <w:rFonts w:ascii="Sylfaen" w:eastAsia="Sylfaen" w:hAnsi="Sylfaen" w:cs="Sylfaen"/>
          <w:spacing w:val="1"/>
          <w:lang w:val="ka-GE"/>
        </w:rPr>
        <w:t>ე</w:t>
      </w:r>
      <w:r w:rsidR="006711E9" w:rsidRPr="00076B9F">
        <w:rPr>
          <w:rFonts w:ascii="Sylfaen" w:eastAsia="Sylfaen" w:hAnsi="Sylfaen" w:cs="Sylfaen"/>
          <w:lang w:val="ka-GE"/>
        </w:rPr>
        <w:t>რი</w:t>
      </w:r>
      <w:r w:rsidR="006711E9" w:rsidRPr="00076B9F">
        <w:rPr>
          <w:rFonts w:ascii="Sylfaen" w:eastAsia="Sylfaen" w:hAnsi="Sylfaen" w:cs="Sylfaen"/>
          <w:spacing w:val="-1"/>
          <w:lang w:val="ka-GE"/>
        </w:rPr>
        <w:t>კისმ</w:t>
      </w:r>
      <w:r w:rsidR="006711E9" w:rsidRPr="00076B9F">
        <w:rPr>
          <w:rFonts w:ascii="Sylfaen" w:eastAsia="Sylfaen" w:hAnsi="Sylfaen" w:cs="Sylfaen"/>
          <w:lang w:val="ka-GE"/>
        </w:rPr>
        <w:t>ცო</w:t>
      </w:r>
      <w:r w:rsidR="006711E9" w:rsidRPr="00076B9F">
        <w:rPr>
          <w:rFonts w:ascii="Sylfaen" w:eastAsia="Sylfaen" w:hAnsi="Sylfaen" w:cs="Sylfaen"/>
          <w:spacing w:val="-2"/>
          <w:lang w:val="ka-GE"/>
        </w:rPr>
        <w:t>დ</w:t>
      </w:r>
      <w:r w:rsidR="006711E9" w:rsidRPr="00076B9F">
        <w:rPr>
          <w:rFonts w:ascii="Sylfaen" w:eastAsia="Sylfaen" w:hAnsi="Sylfaen" w:cs="Sylfaen"/>
          <w:spacing w:val="-1"/>
          <w:lang w:val="ka-GE"/>
        </w:rPr>
        <w:t>ნ</w:t>
      </w:r>
      <w:r w:rsidR="006711E9" w:rsidRPr="00076B9F">
        <w:rPr>
          <w:rFonts w:ascii="Sylfaen" w:eastAsia="Sylfaen" w:hAnsi="Sylfaen" w:cs="Sylfaen"/>
          <w:spacing w:val="1"/>
          <w:lang w:val="ka-GE"/>
        </w:rPr>
        <w:t>ე</w:t>
      </w:r>
      <w:r w:rsidR="006711E9" w:rsidRPr="00076B9F">
        <w:rPr>
          <w:rFonts w:ascii="Sylfaen" w:eastAsia="Sylfaen" w:hAnsi="Sylfaen" w:cs="Sylfaen"/>
          <w:lang w:val="ka-GE"/>
        </w:rPr>
        <w:t>ობა</w:t>
      </w:r>
      <w:r w:rsidR="006711E9" w:rsidRPr="00076B9F">
        <w:rPr>
          <w:rFonts w:ascii="Sylfaen" w:eastAsia="Sylfaen" w:hAnsi="Sylfaen" w:cs="Sylfaen"/>
          <w:spacing w:val="-2"/>
          <w:lang w:val="ka-GE"/>
        </w:rPr>
        <w:t xml:space="preserve"> </w:t>
      </w:r>
      <w:r w:rsidR="006711E9" w:rsidRPr="00076B9F">
        <w:rPr>
          <w:rFonts w:ascii="Sylfaen" w:eastAsia="Sylfaen" w:hAnsi="Sylfaen" w:cs="Sylfaen"/>
          <w:lang w:val="ka-GE"/>
        </w:rPr>
        <w:t>(</w:t>
      </w:r>
      <w:r w:rsidR="006711E9" w:rsidRPr="00076B9F">
        <w:rPr>
          <w:rFonts w:ascii="Sylfaen" w:eastAsia="Sylfaen" w:hAnsi="Sylfaen" w:cs="Sylfaen"/>
          <w:spacing w:val="-1"/>
          <w:lang w:val="ka-GE"/>
        </w:rPr>
        <w:t>ი</w:t>
      </w:r>
      <w:r w:rsidR="006711E9" w:rsidRPr="00076B9F">
        <w:rPr>
          <w:rFonts w:ascii="Sylfaen" w:eastAsia="Sylfaen" w:hAnsi="Sylfaen" w:cs="Sylfaen"/>
          <w:spacing w:val="1"/>
          <w:lang w:val="ka-GE"/>
        </w:rPr>
        <w:t>ნ</w:t>
      </w:r>
      <w:r w:rsidR="006711E9" w:rsidRPr="00076B9F">
        <w:rPr>
          <w:rFonts w:ascii="Sylfaen" w:eastAsia="Sylfaen" w:hAnsi="Sylfaen" w:cs="Sylfaen"/>
          <w:lang w:val="ka-GE"/>
        </w:rPr>
        <w:t>გლ</w:t>
      </w:r>
      <w:r w:rsidR="006711E9" w:rsidRPr="00076B9F">
        <w:rPr>
          <w:rFonts w:ascii="Sylfaen" w:eastAsia="Sylfaen" w:hAnsi="Sylfaen" w:cs="Sylfaen"/>
          <w:spacing w:val="-1"/>
          <w:lang w:val="ka-GE"/>
        </w:rPr>
        <w:t>ის</w:t>
      </w:r>
      <w:r w:rsidR="006711E9" w:rsidRPr="00076B9F">
        <w:rPr>
          <w:rFonts w:ascii="Sylfaen" w:eastAsia="Sylfaen" w:hAnsi="Sylfaen" w:cs="Sylfaen"/>
          <w:lang w:val="ka-GE"/>
        </w:rPr>
        <w:t>უ</w:t>
      </w:r>
      <w:r w:rsidR="006711E9" w:rsidRPr="00076B9F">
        <w:rPr>
          <w:rFonts w:ascii="Sylfaen" w:eastAsia="Sylfaen" w:hAnsi="Sylfaen" w:cs="Sylfaen"/>
          <w:spacing w:val="-1"/>
          <w:lang w:val="ka-GE"/>
        </w:rPr>
        <w:t>რე</w:t>
      </w:r>
      <w:r w:rsidR="006711E9" w:rsidRPr="00076B9F">
        <w:rPr>
          <w:rFonts w:ascii="Sylfaen" w:eastAsia="Sylfaen" w:hAnsi="Sylfaen" w:cs="Sylfaen"/>
          <w:spacing w:val="1"/>
          <w:lang w:val="ka-GE"/>
        </w:rPr>
        <w:t>ნ</w:t>
      </w:r>
      <w:r w:rsidR="006711E9" w:rsidRPr="00076B9F">
        <w:rPr>
          <w:rFonts w:ascii="Sylfaen" w:eastAsia="Sylfaen" w:hAnsi="Sylfaen" w:cs="Sylfaen"/>
          <w:lang w:val="ka-GE"/>
        </w:rPr>
        <w:t>ოვ</w:t>
      </w:r>
      <w:r w:rsidR="006711E9" w:rsidRPr="00076B9F">
        <w:rPr>
          <w:rFonts w:ascii="Sylfaen" w:eastAsia="Sylfaen" w:hAnsi="Sylfaen" w:cs="Sylfaen"/>
          <w:spacing w:val="-1"/>
          <w:lang w:val="ka-GE"/>
        </w:rPr>
        <w:t>ა</w:t>
      </w:r>
      <w:r w:rsidR="006711E9" w:rsidRPr="00076B9F">
        <w:rPr>
          <w:rFonts w:ascii="Sylfaen" w:eastAsia="Sylfaen" w:hAnsi="Sylfaen" w:cs="Sylfaen"/>
          <w:spacing w:val="1"/>
          <w:lang w:val="ka-GE"/>
        </w:rPr>
        <w:t>ნ</w:t>
      </w:r>
      <w:r w:rsidR="006711E9" w:rsidRPr="00076B9F">
        <w:rPr>
          <w:rFonts w:ascii="Sylfaen" w:eastAsia="Sylfaen" w:hAnsi="Sylfaen" w:cs="Sylfaen"/>
          <w:lang w:val="ka-GE"/>
        </w:rPr>
        <w:t xml:space="preserve">ი) </w:t>
      </w:r>
      <w:r w:rsidR="006711E9" w:rsidRPr="00076B9F">
        <w:rPr>
          <w:rFonts w:ascii="Sylfaen" w:eastAsia="Sylfaen" w:hAnsi="Sylfaen" w:cs="Sylfaen"/>
        </w:rPr>
        <w:t xml:space="preserve">                               </w:t>
      </w:r>
    </w:p>
    <w:p w14:paraId="507F361B" w14:textId="3B4B8C44" w:rsidR="009046EC" w:rsidRPr="009046EC" w:rsidRDefault="00AC734B" w:rsidP="009046EC">
      <w:pPr>
        <w:ind w:left="993" w:right="2573"/>
        <w:rPr>
          <w:rFonts w:ascii="Sylfaen" w:eastAsia="Sylfaen" w:hAnsi="Sylfaen" w:cs="Sylfaen"/>
          <w:lang w:val="ka-GE"/>
        </w:rPr>
      </w:pPr>
      <w:sdt>
        <w:sdtPr>
          <w:rPr>
            <w:rFonts w:ascii="Sylfaen" w:eastAsia="Sylfaen" w:hAnsi="Sylfaen" w:cs="Sylfaen"/>
            <w:lang w:val="ka-GE"/>
          </w:rPr>
          <w:id w:val="803512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744" w:rsidRPr="00076B9F">
            <w:rPr>
              <w:rFonts w:ascii="MS Gothic" w:eastAsia="MS Gothic" w:hAnsi="MS Gothic" w:cs="Sylfaen" w:hint="eastAsia"/>
              <w:lang w:val="ka-GE"/>
            </w:rPr>
            <w:t>☐</w:t>
          </w:r>
        </w:sdtContent>
      </w:sdt>
      <w:r w:rsidR="006711E9" w:rsidRPr="00076B9F">
        <w:rPr>
          <w:rFonts w:ascii="Sylfaen" w:eastAsia="Sylfaen" w:hAnsi="Sylfaen" w:cs="Sylfaen"/>
          <w:lang w:val="ka-GE"/>
        </w:rPr>
        <w:t xml:space="preserve"> </w:t>
      </w:r>
      <w:r w:rsidR="00546DFD" w:rsidRPr="00076B9F">
        <w:rPr>
          <w:rFonts w:ascii="Sylfaen" w:eastAsia="Sylfaen" w:hAnsi="Sylfaen" w:cs="Sylfaen"/>
          <w:lang w:val="ka-GE"/>
        </w:rPr>
        <w:t>განათლების მეცნიერებები</w:t>
      </w:r>
      <w:r w:rsidR="006711E9" w:rsidRPr="00076B9F">
        <w:rPr>
          <w:rFonts w:ascii="Sylfaen" w:eastAsia="Sylfaen" w:hAnsi="Sylfaen" w:cs="Sylfaen"/>
          <w:lang w:val="ka-GE"/>
        </w:rPr>
        <w:t xml:space="preserve"> (</w:t>
      </w:r>
      <w:r w:rsidR="00546DFD" w:rsidRPr="00076B9F">
        <w:rPr>
          <w:rFonts w:ascii="Sylfaen" w:eastAsia="Sylfaen" w:hAnsi="Sylfaen" w:cs="Sylfaen"/>
          <w:spacing w:val="-1"/>
          <w:lang w:val="ka-GE"/>
        </w:rPr>
        <w:t>ი</w:t>
      </w:r>
      <w:r w:rsidR="00546DFD" w:rsidRPr="00076B9F">
        <w:rPr>
          <w:rFonts w:ascii="Sylfaen" w:eastAsia="Sylfaen" w:hAnsi="Sylfaen" w:cs="Sylfaen"/>
          <w:spacing w:val="1"/>
          <w:lang w:val="ka-GE"/>
        </w:rPr>
        <w:t>ნ</w:t>
      </w:r>
      <w:r w:rsidR="00546DFD" w:rsidRPr="00076B9F">
        <w:rPr>
          <w:rFonts w:ascii="Sylfaen" w:eastAsia="Sylfaen" w:hAnsi="Sylfaen" w:cs="Sylfaen"/>
          <w:lang w:val="ka-GE"/>
        </w:rPr>
        <w:t>გლ</w:t>
      </w:r>
      <w:r w:rsidR="00546DFD" w:rsidRPr="00076B9F">
        <w:rPr>
          <w:rFonts w:ascii="Sylfaen" w:eastAsia="Sylfaen" w:hAnsi="Sylfaen" w:cs="Sylfaen"/>
          <w:spacing w:val="-1"/>
          <w:lang w:val="ka-GE"/>
        </w:rPr>
        <w:t>ის</w:t>
      </w:r>
      <w:r w:rsidR="00546DFD" w:rsidRPr="00076B9F">
        <w:rPr>
          <w:rFonts w:ascii="Sylfaen" w:eastAsia="Sylfaen" w:hAnsi="Sylfaen" w:cs="Sylfaen"/>
          <w:lang w:val="ka-GE"/>
        </w:rPr>
        <w:t>უ</w:t>
      </w:r>
      <w:r w:rsidR="00546DFD" w:rsidRPr="00076B9F">
        <w:rPr>
          <w:rFonts w:ascii="Sylfaen" w:eastAsia="Sylfaen" w:hAnsi="Sylfaen" w:cs="Sylfaen"/>
          <w:spacing w:val="-1"/>
          <w:lang w:val="ka-GE"/>
        </w:rPr>
        <w:t>რე</w:t>
      </w:r>
      <w:r w:rsidR="00546DFD" w:rsidRPr="00076B9F">
        <w:rPr>
          <w:rFonts w:ascii="Sylfaen" w:eastAsia="Sylfaen" w:hAnsi="Sylfaen" w:cs="Sylfaen"/>
          <w:spacing w:val="1"/>
          <w:lang w:val="ka-GE"/>
        </w:rPr>
        <w:t>ნ</w:t>
      </w:r>
      <w:r w:rsidR="00546DFD" w:rsidRPr="00076B9F">
        <w:rPr>
          <w:rFonts w:ascii="Sylfaen" w:eastAsia="Sylfaen" w:hAnsi="Sylfaen" w:cs="Sylfaen"/>
          <w:lang w:val="ka-GE"/>
        </w:rPr>
        <w:t>ოვ</w:t>
      </w:r>
      <w:r w:rsidR="00546DFD" w:rsidRPr="00076B9F">
        <w:rPr>
          <w:rFonts w:ascii="Sylfaen" w:eastAsia="Sylfaen" w:hAnsi="Sylfaen" w:cs="Sylfaen"/>
          <w:spacing w:val="-1"/>
          <w:lang w:val="ka-GE"/>
        </w:rPr>
        <w:t>ა</w:t>
      </w:r>
      <w:r w:rsidR="00546DFD" w:rsidRPr="00076B9F">
        <w:rPr>
          <w:rFonts w:ascii="Sylfaen" w:eastAsia="Sylfaen" w:hAnsi="Sylfaen" w:cs="Sylfaen"/>
          <w:spacing w:val="1"/>
          <w:lang w:val="ka-GE"/>
        </w:rPr>
        <w:t>ნ</w:t>
      </w:r>
      <w:r w:rsidR="00546DFD" w:rsidRPr="00076B9F">
        <w:rPr>
          <w:rFonts w:ascii="Sylfaen" w:eastAsia="Sylfaen" w:hAnsi="Sylfaen" w:cs="Sylfaen"/>
          <w:lang w:val="ka-GE"/>
        </w:rPr>
        <w:t>ი</w:t>
      </w:r>
      <w:r w:rsidR="006711E9" w:rsidRPr="00076B9F">
        <w:rPr>
          <w:rFonts w:ascii="Sylfaen" w:eastAsia="Sylfaen" w:hAnsi="Sylfaen" w:cs="Sylfaen"/>
          <w:lang w:val="ka-GE"/>
        </w:rPr>
        <w:t>)</w:t>
      </w:r>
      <w:r w:rsidR="002852F4" w:rsidRPr="00076B9F">
        <w:rPr>
          <w:rFonts w:ascii="Sylfaen" w:eastAsia="Sylfaen" w:hAnsi="Sylfaen" w:cs="Sylfaen"/>
          <w:lang w:val="ka-GE"/>
        </w:rPr>
        <w:t xml:space="preserve">     </w:t>
      </w:r>
    </w:p>
    <w:p w14:paraId="68BD86BA" w14:textId="77777777" w:rsidR="00D66023" w:rsidRDefault="00D66023">
      <w:pPr>
        <w:spacing w:line="200" w:lineRule="exact"/>
      </w:pPr>
    </w:p>
    <w:p w14:paraId="49E66E01" w14:textId="77777777" w:rsidR="00D66023" w:rsidRDefault="00D66023">
      <w:pPr>
        <w:spacing w:before="14" w:line="240" w:lineRule="exact"/>
        <w:rPr>
          <w:sz w:val="24"/>
          <w:szCs w:val="24"/>
        </w:rPr>
      </w:pPr>
    </w:p>
    <w:p w14:paraId="2816ED70" w14:textId="77777777" w:rsidR="00D66023" w:rsidRPr="00076B9F" w:rsidRDefault="004661B3">
      <w:pPr>
        <w:spacing w:line="300" w:lineRule="exact"/>
        <w:ind w:left="286"/>
        <w:rPr>
          <w:rFonts w:ascii="Sylfaen" w:eastAsia="Sylfaen" w:hAnsi="Sylfaen" w:cs="Sylfaen"/>
          <w:b/>
          <w:bCs/>
          <w:color w:val="1F497D" w:themeColor="text2"/>
          <w:spacing w:val="-1"/>
          <w:position w:val="1"/>
          <w:sz w:val="24"/>
          <w:szCs w:val="24"/>
        </w:rPr>
      </w:pPr>
      <w:r w:rsidRPr="00076B9F">
        <w:rPr>
          <w:rFonts w:ascii="Sylfaen" w:eastAsia="Sylfaen" w:hAnsi="Sylfaen" w:cs="Sylfaen"/>
          <w:b/>
          <w:bCs/>
          <w:noProof/>
          <w:color w:val="1F497D" w:themeColor="text2"/>
          <w:spacing w:val="-1"/>
          <w:position w:val="1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46C399C7" wp14:editId="58EF4B3F">
                <wp:simplePos x="0" y="0"/>
                <wp:positionH relativeFrom="page">
                  <wp:posOffset>395605</wp:posOffset>
                </wp:positionH>
                <wp:positionV relativeFrom="paragraph">
                  <wp:posOffset>-288290</wp:posOffset>
                </wp:positionV>
                <wp:extent cx="6759575" cy="186055"/>
                <wp:effectExtent l="5080" t="6350" r="7620" b="7620"/>
                <wp:wrapNone/>
                <wp:docPr id="44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9575" cy="186055"/>
                          <a:chOff x="623" y="-454"/>
                          <a:chExt cx="10645" cy="293"/>
                        </a:xfrm>
                      </wpg:grpSpPr>
                      <wpg:grpSp>
                        <wpg:cNvPr id="45" name="Group 39"/>
                        <wpg:cNvGrpSpPr>
                          <a:grpSpLocks/>
                        </wpg:cNvGrpSpPr>
                        <wpg:grpSpPr bwMode="auto">
                          <a:xfrm>
                            <a:off x="629" y="-167"/>
                            <a:ext cx="1642" cy="0"/>
                            <a:chOff x="629" y="-167"/>
                            <a:chExt cx="1642" cy="0"/>
                          </a:xfrm>
                        </wpg:grpSpPr>
                        <wps:wsp>
                          <wps:cNvPr id="46" name="Freeform 45"/>
                          <wps:cNvSpPr>
                            <a:spLocks/>
                          </wps:cNvSpPr>
                          <wps:spPr bwMode="auto">
                            <a:xfrm>
                              <a:off x="629" y="-167"/>
                              <a:ext cx="1642" cy="0"/>
                            </a:xfrm>
                            <a:custGeom>
                              <a:avLst/>
                              <a:gdLst>
                                <a:gd name="T0" fmla="+- 0 629 629"/>
                                <a:gd name="T1" fmla="*/ T0 w 1642"/>
                                <a:gd name="T2" fmla="+- 0 2271 629"/>
                                <a:gd name="T3" fmla="*/ T2 w 16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42">
                                  <a:moveTo>
                                    <a:pt x="0" y="0"/>
                                  </a:moveTo>
                                  <a:lnTo>
                                    <a:pt x="16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7" name="Group 40"/>
                          <wpg:cNvGrpSpPr>
                            <a:grpSpLocks/>
                          </wpg:cNvGrpSpPr>
                          <wpg:grpSpPr bwMode="auto">
                            <a:xfrm>
                              <a:off x="2256" y="-167"/>
                              <a:ext cx="10" cy="0"/>
                              <a:chOff x="2256" y="-167"/>
                              <a:chExt cx="10" cy="0"/>
                            </a:xfrm>
                          </wpg:grpSpPr>
                          <wps:wsp>
                            <wps:cNvPr id="48" name="Freeform 44"/>
                            <wps:cNvSpPr>
                              <a:spLocks/>
                            </wps:cNvSpPr>
                            <wps:spPr bwMode="auto">
                              <a:xfrm>
                                <a:off x="2256" y="-167"/>
                                <a:ext cx="10" cy="0"/>
                              </a:xfrm>
                              <a:custGeom>
                                <a:avLst/>
                                <a:gdLst>
                                  <a:gd name="T0" fmla="+- 0 2256 2256"/>
                                  <a:gd name="T1" fmla="*/ T0 w 10"/>
                                  <a:gd name="T2" fmla="+- 0 2266 2256"/>
                                  <a:gd name="T3" fmla="*/ T2 w 1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">
                                    <a:moveTo>
                                      <a:pt x="0" y="0"/>
                                    </a:moveTo>
                                    <a:lnTo>
                                      <a:pt x="10" y="0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49" name="Group 41"/>
                            <wpg:cNvGrpSpPr>
                              <a:grpSpLocks/>
                            </wpg:cNvGrpSpPr>
                            <wpg:grpSpPr bwMode="auto">
                              <a:xfrm>
                                <a:off x="2266" y="-167"/>
                                <a:ext cx="8997" cy="0"/>
                                <a:chOff x="2266" y="-167"/>
                                <a:chExt cx="8997" cy="0"/>
                              </a:xfrm>
                            </wpg:grpSpPr>
                            <wps:wsp>
                              <wps:cNvPr id="50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66" y="-167"/>
                                  <a:ext cx="8997" cy="0"/>
                                </a:xfrm>
                                <a:custGeom>
                                  <a:avLst/>
                                  <a:gdLst>
                                    <a:gd name="T0" fmla="+- 0 2266 2266"/>
                                    <a:gd name="T1" fmla="*/ T0 w 8997"/>
                                    <a:gd name="T2" fmla="+- 0 11263 2266"/>
                                    <a:gd name="T3" fmla="*/ T2 w 8997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8997">
                                      <a:moveTo>
                                        <a:pt x="0" y="0"/>
                                      </a:moveTo>
                                      <a:lnTo>
                                        <a:pt x="899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1" name="Picture 4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03" y="-454"/>
                                  <a:ext cx="770" cy="23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C26881" id="Group 38" o:spid="_x0000_s1026" style="position:absolute;margin-left:31.15pt;margin-top:-22.7pt;width:532.25pt;height:14.65pt;z-index:-251649024;mso-position-horizontal-relative:page" coordorigin="623,-454" coordsize="10645,2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">
                <v:group id="Group 39" o:spid="_x0000_s1027" style="position:absolute;left:629;top:-167;width:1642;height:0" coordorigin="629,-167" coordsize="164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45" o:spid="_x0000_s1028" style="position:absolute;left:629;top:-167;width:1642;height:0;visibility:visible;mso-wrap-style:square;v-text-anchor:top" coordsize="16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gJfMIA&#10;AADbAAAADwAAAGRycy9kb3ducmV2LnhtbESP0YrCMBRE3xf8h3AF37apImWtRpGioLugWP2AS3Nt&#10;i81NaaLWvzcLC/s4zMwZZrHqTSMe1LnasoJxFIMgLqyuuVRwOW8/v0A4j6yxsUwKXuRgtRx8LDDV&#10;9skneuS+FAHCLkUFlfdtKqUrKjLoItsSB+9qO4M+yK6UusNngJtGTuI4kQZrDgsVtpRVVNzyu1GQ&#10;Jbv+OPtuYi5/uN5s9tlBHnKlRsN+PQfhqff/4b/2TiuYJvD7JfwAuX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aAl8wgAAANsAAAAPAAAAAAAAAAAAAAAAAJgCAABkcnMvZG93&#10;bnJldi54bWxQSwUGAAAAAAQABAD1AAAAhwMAAAAA&#10;" path="m,l1642,e" filled="f" strokecolor="red" strokeweight=".58pt">
                    <v:path arrowok="t" o:connecttype="custom" o:connectlocs="0,0;1642,0" o:connectangles="0,0"/>
                  </v:shape>
                  <v:group id="Group 40" o:spid="_x0000_s1029" style="position:absolute;left:2256;top:-167;width:10;height:0" coordorigin="2256,-167" coordsize="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<v:shape id="Freeform 44" o:spid="_x0000_s1030" style="position:absolute;left:2256;top:-167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9ZL8EA&#10;AADbAAAADwAAAGRycy9kb3ducmV2LnhtbERPy2oCMRTdF/yHcIXuamJfyGgUUSxdFErVhcvL5M5k&#10;dHIzTVId/fpmUejycN6zRe9acaYQG88axiMFgrj0puFaw363eZiAiAnZYOuZNFwpwmI+uJthYfyF&#10;v+i8TbXIIRwL1GBT6gopY2nJYRz5jjhzlQ8OU4ahlibgJYe7Vj4q9SodNpwbLHa0slSetj9Ow9O3&#10;Cp8vqprYNd8Obx+9r47hoPX9sF9OQSTq07/4z/1uNDznsflL/gFy/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fWS/BAAAA2wAAAA8AAAAAAAAAAAAAAAAAmAIAAGRycy9kb3du&#10;cmV2LnhtbFBLBQYAAAAABAAEAPUAAACGAwAAAAA=&#10;" path="m,l10,e" filled="f" strokecolor="red" strokeweight=".58pt">
                      <v:path arrowok="t" o:connecttype="custom" o:connectlocs="0,0;10,0" o:connectangles="0,0"/>
                    </v:shape>
                    <v:group id="Group 41" o:spid="_x0000_s1031" style="position:absolute;left:2266;top:-167;width:8997;height:0" coordorigin="2266,-167" coordsize="899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    <v:shape id="Freeform 43" o:spid="_x0000_s1032" style="position:absolute;left:2266;top:-167;width:8997;height:0;visibility:visible;mso-wrap-style:square;v-text-anchor:top" coordsize="89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be68EA&#10;AADbAAAADwAAAGRycy9kb3ducmV2LnhtbERPTWvCQBC9F/oflhF6Kbpp0SrRVUqlVCgIWvE8ZMck&#10;mJ1Nd7cx/nvnIPT4eN+LVe8a1VGItWcDL6MMFHHhbc2lgcPP53AGKiZki41nMnClCKvl48MCc+sv&#10;vKNun0olIRxzNFCl1OZax6Iih3HkW2LhTj44TAJDqW3Ai4S7Rr9m2Zt2WLM0VNjSR0XFef/npDdg&#10;N90+rw/6+H1dd79fYTxpgzFPg/59DipRn/7Fd/fGGpjIevkiP0Av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23uvBAAAA2wAAAA8AAAAAAAAAAAAAAAAAmAIAAGRycy9kb3du&#10;cmV2LnhtbFBLBQYAAAAABAAEAPUAAACGAwAAAAA=&#10;" path="m,l8997,e" filled="f" strokecolor="red" strokeweight=".58pt">
                        <v:path arrowok="t" o:connecttype="custom" o:connectlocs="0,0;8997,0" o:connectangles="0,0"/>
                      </v:shape>
                      <v:shape id="Picture 42" o:spid="_x0000_s1033" type="#_x0000_t75" style="position:absolute;left:1103;top:-454;width:770;height:2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NOxDCAAAA2wAAAA8AAABkcnMvZG93bnJldi54bWxEj0+LwjAUxO+C3yG8hb1pWmG1VKMsguBx&#10;6x/w+EjetmWbl5pktX57IyzscZiZ3zCrzWA7cSMfWscK8mkGglg703Kt4HTcTQoQISIb7ByTggcF&#10;2KzHoxWWxt25otsh1iJBOJSooImxL6UMuiGLYep64uR9O28xJulraTzeE9x2cpZlc2mx5bTQYE/b&#10;hvTP4dcqOM6vl2KnC/2o/PnLcJUP+0Wn1Pvb8LkEEWmI/+G/9t4o+Mjh9SX9ALl+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0jTsQwgAAANsAAAAPAAAAAAAAAAAAAAAAAJ8C&#10;AABkcnMvZG93bnJldi54bWxQSwUGAAAAAAQABAD3AAAAjgMAAAAA&#10;">
                        <v:imagedata r:id="rId12" o:title=""/>
                      </v:shape>
                    </v:group>
                  </v:group>
                </v:group>
                <w10:wrap anchorx="page"/>
              </v:group>
            </w:pict>
          </mc:Fallback>
        </mc:AlternateContent>
      </w:r>
      <w:proofErr w:type="spellStart"/>
      <w:r w:rsidR="00282590" w:rsidRPr="00076B9F">
        <w:rPr>
          <w:rFonts w:ascii="Sylfaen" w:eastAsia="Sylfaen" w:hAnsi="Sylfaen" w:cs="Sylfaen"/>
          <w:b/>
          <w:bCs/>
          <w:color w:val="1F497D" w:themeColor="text2"/>
          <w:spacing w:val="-1"/>
          <w:position w:val="1"/>
          <w:sz w:val="24"/>
          <w:szCs w:val="24"/>
        </w:rPr>
        <w:t>III.ინფორმაცია</w:t>
      </w:r>
      <w:proofErr w:type="spellEnd"/>
      <w:r w:rsidR="00282590" w:rsidRPr="00076B9F">
        <w:rPr>
          <w:rFonts w:ascii="Sylfaen" w:eastAsia="Sylfaen" w:hAnsi="Sylfaen" w:cs="Sylfaen"/>
          <w:b/>
          <w:bCs/>
          <w:color w:val="1F497D" w:themeColor="text2"/>
          <w:spacing w:val="-1"/>
          <w:position w:val="1"/>
          <w:sz w:val="24"/>
          <w:szCs w:val="24"/>
        </w:rPr>
        <w:t xml:space="preserve"> </w:t>
      </w:r>
      <w:proofErr w:type="spellStart"/>
      <w:r w:rsidR="00282590" w:rsidRPr="00076B9F">
        <w:rPr>
          <w:rFonts w:ascii="Sylfaen" w:eastAsia="Sylfaen" w:hAnsi="Sylfaen" w:cs="Sylfaen"/>
          <w:b/>
          <w:bCs/>
          <w:color w:val="1F497D" w:themeColor="text2"/>
          <w:spacing w:val="-1"/>
          <w:position w:val="1"/>
          <w:sz w:val="24"/>
          <w:szCs w:val="24"/>
        </w:rPr>
        <w:t>განათლების</w:t>
      </w:r>
      <w:proofErr w:type="spellEnd"/>
      <w:r w:rsidR="00282590" w:rsidRPr="00076B9F">
        <w:rPr>
          <w:rFonts w:ascii="Sylfaen" w:eastAsia="Sylfaen" w:hAnsi="Sylfaen" w:cs="Sylfaen"/>
          <w:b/>
          <w:bCs/>
          <w:color w:val="1F497D" w:themeColor="text2"/>
          <w:spacing w:val="-1"/>
          <w:position w:val="1"/>
          <w:sz w:val="24"/>
          <w:szCs w:val="24"/>
        </w:rPr>
        <w:t xml:space="preserve"> </w:t>
      </w:r>
      <w:proofErr w:type="spellStart"/>
      <w:r w:rsidR="00282590" w:rsidRPr="00076B9F">
        <w:rPr>
          <w:rFonts w:ascii="Sylfaen" w:eastAsia="Sylfaen" w:hAnsi="Sylfaen" w:cs="Sylfaen"/>
          <w:b/>
          <w:bCs/>
          <w:color w:val="1F497D" w:themeColor="text2"/>
          <w:spacing w:val="-1"/>
          <w:position w:val="1"/>
          <w:sz w:val="24"/>
          <w:szCs w:val="24"/>
        </w:rPr>
        <w:t>შესახებ</w:t>
      </w:r>
      <w:proofErr w:type="spellEnd"/>
    </w:p>
    <w:p w14:paraId="129FA9B2" w14:textId="77777777" w:rsidR="00D66023" w:rsidRDefault="00D66023">
      <w:pPr>
        <w:spacing w:before="2" w:line="140" w:lineRule="exact"/>
        <w:rPr>
          <w:sz w:val="15"/>
          <w:szCs w:val="15"/>
        </w:rPr>
      </w:pPr>
    </w:p>
    <w:p w14:paraId="123DDA7F" w14:textId="77777777" w:rsidR="00D66023" w:rsidRDefault="00D66023">
      <w:pPr>
        <w:spacing w:line="200" w:lineRule="exact"/>
      </w:pPr>
    </w:p>
    <w:tbl>
      <w:tblPr>
        <w:tblW w:w="0" w:type="auto"/>
        <w:tblInd w:w="2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3"/>
        <w:gridCol w:w="2026"/>
        <w:gridCol w:w="2045"/>
        <w:gridCol w:w="1993"/>
        <w:gridCol w:w="2067"/>
      </w:tblGrid>
      <w:tr w:rsidR="00D66023" w14:paraId="59A263AB" w14:textId="77777777" w:rsidTr="00383D87">
        <w:trPr>
          <w:trHeight w:hRule="exact" w:val="667"/>
        </w:trPr>
        <w:tc>
          <w:tcPr>
            <w:tcW w:w="263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B8CCE4" w:themeFill="accent1" w:themeFillTint="66"/>
            <w:vAlign w:val="center"/>
          </w:tcPr>
          <w:p w14:paraId="69F402E4" w14:textId="77777777" w:rsidR="00D66023" w:rsidRPr="00383D87" w:rsidRDefault="00282590">
            <w:pPr>
              <w:ind w:left="337" w:right="341"/>
              <w:jc w:val="center"/>
              <w:rPr>
                <w:rFonts w:ascii="Sylfaen" w:eastAsia="Sylfaen" w:hAnsi="Sylfaen" w:cs="Sylfaen"/>
                <w:b/>
                <w:bCs/>
              </w:rPr>
            </w:pPr>
            <w:proofErr w:type="spellStart"/>
            <w:r w:rsidRPr="00383D87">
              <w:rPr>
                <w:rFonts w:ascii="Sylfaen" w:eastAsia="Sylfaen" w:hAnsi="Sylfaen" w:cs="Sylfaen"/>
                <w:b/>
                <w:bCs/>
                <w:spacing w:val="-1"/>
              </w:rPr>
              <w:t>ს</w:t>
            </w:r>
            <w:r w:rsidRPr="00383D87">
              <w:rPr>
                <w:rFonts w:ascii="Sylfaen" w:eastAsia="Sylfaen" w:hAnsi="Sylfaen" w:cs="Sylfaen"/>
                <w:b/>
                <w:bCs/>
              </w:rPr>
              <w:t>აგ</w:t>
            </w:r>
            <w:r w:rsidRPr="00383D87">
              <w:rPr>
                <w:rFonts w:ascii="Sylfaen" w:eastAsia="Sylfaen" w:hAnsi="Sylfaen" w:cs="Sylfaen"/>
                <w:b/>
                <w:bCs/>
                <w:spacing w:val="-1"/>
              </w:rPr>
              <w:t>ა</w:t>
            </w:r>
            <w:r w:rsidRPr="00383D87">
              <w:rPr>
                <w:rFonts w:ascii="Sylfaen" w:eastAsia="Sylfaen" w:hAnsi="Sylfaen" w:cs="Sylfaen"/>
                <w:b/>
                <w:bCs/>
                <w:spacing w:val="1"/>
              </w:rPr>
              <w:t>ნ</w:t>
            </w:r>
            <w:r w:rsidRPr="00383D87">
              <w:rPr>
                <w:rFonts w:ascii="Sylfaen" w:eastAsia="Sylfaen" w:hAnsi="Sylfaen" w:cs="Sylfaen"/>
                <w:b/>
                <w:bCs/>
                <w:spacing w:val="-1"/>
              </w:rPr>
              <w:t>მ</w:t>
            </w:r>
            <w:r w:rsidRPr="00383D87">
              <w:rPr>
                <w:rFonts w:ascii="Sylfaen" w:eastAsia="Sylfaen" w:hAnsi="Sylfaen" w:cs="Sylfaen"/>
                <w:b/>
                <w:bCs/>
              </w:rPr>
              <w:t>ა</w:t>
            </w:r>
            <w:r w:rsidRPr="00383D87">
              <w:rPr>
                <w:rFonts w:ascii="Sylfaen" w:eastAsia="Sylfaen" w:hAnsi="Sylfaen" w:cs="Sylfaen"/>
                <w:b/>
                <w:bCs/>
                <w:spacing w:val="1"/>
              </w:rPr>
              <w:t>ნ</w:t>
            </w:r>
            <w:r w:rsidRPr="00383D87">
              <w:rPr>
                <w:rFonts w:ascii="Sylfaen" w:eastAsia="Sylfaen" w:hAnsi="Sylfaen" w:cs="Sylfaen"/>
                <w:b/>
                <w:bCs/>
              </w:rPr>
              <w:t>ა</w:t>
            </w:r>
            <w:r w:rsidRPr="00383D87">
              <w:rPr>
                <w:rFonts w:ascii="Sylfaen" w:eastAsia="Sylfaen" w:hAnsi="Sylfaen" w:cs="Sylfaen"/>
                <w:b/>
                <w:bCs/>
                <w:spacing w:val="-2"/>
              </w:rPr>
              <w:t>თ</w:t>
            </w:r>
            <w:r w:rsidRPr="00383D87">
              <w:rPr>
                <w:rFonts w:ascii="Sylfaen" w:eastAsia="Sylfaen" w:hAnsi="Sylfaen" w:cs="Sylfaen"/>
                <w:b/>
                <w:bCs/>
              </w:rPr>
              <w:t>ლ</w:t>
            </w:r>
            <w:r w:rsidRPr="00383D87">
              <w:rPr>
                <w:rFonts w:ascii="Sylfaen" w:eastAsia="Sylfaen" w:hAnsi="Sylfaen" w:cs="Sylfaen"/>
                <w:b/>
                <w:bCs/>
                <w:spacing w:val="1"/>
              </w:rPr>
              <w:t>ე</w:t>
            </w:r>
            <w:r w:rsidRPr="00383D87">
              <w:rPr>
                <w:rFonts w:ascii="Sylfaen" w:eastAsia="Sylfaen" w:hAnsi="Sylfaen" w:cs="Sylfaen"/>
                <w:b/>
                <w:bCs/>
                <w:spacing w:val="-1"/>
              </w:rPr>
              <w:t>ბ</w:t>
            </w:r>
            <w:r w:rsidRPr="00383D87">
              <w:rPr>
                <w:rFonts w:ascii="Sylfaen" w:eastAsia="Sylfaen" w:hAnsi="Sylfaen" w:cs="Sylfaen"/>
                <w:b/>
                <w:bCs/>
                <w:spacing w:val="-2"/>
              </w:rPr>
              <w:t>ლ</w:t>
            </w:r>
            <w:r w:rsidRPr="00383D87">
              <w:rPr>
                <w:rFonts w:ascii="Sylfaen" w:eastAsia="Sylfaen" w:hAnsi="Sylfaen" w:cs="Sylfaen"/>
                <w:b/>
                <w:bCs/>
              </w:rPr>
              <w:t>ო</w:t>
            </w:r>
            <w:proofErr w:type="spellEnd"/>
            <w:r w:rsidRPr="00383D87">
              <w:rPr>
                <w:rFonts w:ascii="Sylfaen" w:eastAsia="Sylfaen" w:hAnsi="Sylfaen" w:cs="Sylfaen"/>
                <w:b/>
                <w:bCs/>
              </w:rPr>
              <w:t xml:space="preserve"> </w:t>
            </w:r>
            <w:proofErr w:type="spellStart"/>
            <w:r w:rsidRPr="00383D87">
              <w:rPr>
                <w:rFonts w:ascii="Sylfaen" w:eastAsia="Sylfaen" w:hAnsi="Sylfaen" w:cs="Sylfaen"/>
                <w:b/>
                <w:bCs/>
              </w:rPr>
              <w:t>და</w:t>
            </w:r>
            <w:r w:rsidRPr="00383D87">
              <w:rPr>
                <w:rFonts w:ascii="Sylfaen" w:eastAsia="Sylfaen" w:hAnsi="Sylfaen" w:cs="Sylfaen"/>
                <w:b/>
                <w:bCs/>
                <w:spacing w:val="-1"/>
              </w:rPr>
              <w:t>წ</w:t>
            </w:r>
            <w:r w:rsidRPr="00383D87">
              <w:rPr>
                <w:rFonts w:ascii="Sylfaen" w:eastAsia="Sylfaen" w:hAnsi="Sylfaen" w:cs="Sylfaen"/>
                <w:b/>
                <w:bCs/>
                <w:spacing w:val="1"/>
              </w:rPr>
              <w:t>ე</w:t>
            </w:r>
            <w:r w:rsidRPr="00383D87">
              <w:rPr>
                <w:rFonts w:ascii="Sylfaen" w:eastAsia="Sylfaen" w:hAnsi="Sylfaen" w:cs="Sylfaen"/>
                <w:b/>
                <w:bCs/>
                <w:spacing w:val="-1"/>
              </w:rPr>
              <w:t>ს</w:t>
            </w:r>
            <w:r w:rsidRPr="00383D87">
              <w:rPr>
                <w:rFonts w:ascii="Sylfaen" w:eastAsia="Sylfaen" w:hAnsi="Sylfaen" w:cs="Sylfaen"/>
                <w:b/>
                <w:bCs/>
                <w:spacing w:val="1"/>
              </w:rPr>
              <w:t>ე</w:t>
            </w:r>
            <w:r w:rsidRPr="00383D87">
              <w:rPr>
                <w:rFonts w:ascii="Sylfaen" w:eastAsia="Sylfaen" w:hAnsi="Sylfaen" w:cs="Sylfaen"/>
                <w:b/>
                <w:bCs/>
                <w:spacing w:val="-3"/>
              </w:rPr>
              <w:t>ბ</w:t>
            </w:r>
            <w:r w:rsidRPr="00383D87">
              <w:rPr>
                <w:rFonts w:ascii="Sylfaen" w:eastAsia="Sylfaen" w:hAnsi="Sylfaen" w:cs="Sylfaen"/>
                <w:b/>
                <w:bCs/>
              </w:rPr>
              <w:t>უ</w:t>
            </w:r>
            <w:r w:rsidRPr="00383D87">
              <w:rPr>
                <w:rFonts w:ascii="Sylfaen" w:eastAsia="Sylfaen" w:hAnsi="Sylfaen" w:cs="Sylfaen"/>
                <w:b/>
                <w:bCs/>
                <w:spacing w:val="-2"/>
              </w:rPr>
              <w:t>ლ</w:t>
            </w:r>
            <w:r w:rsidRPr="00383D87">
              <w:rPr>
                <w:rFonts w:ascii="Sylfaen" w:eastAsia="Sylfaen" w:hAnsi="Sylfaen" w:cs="Sylfaen"/>
                <w:b/>
                <w:bCs/>
                <w:spacing w:val="1"/>
              </w:rPr>
              <w:t>ე</w:t>
            </w:r>
            <w:r w:rsidRPr="00383D87">
              <w:rPr>
                <w:rFonts w:ascii="Sylfaen" w:eastAsia="Sylfaen" w:hAnsi="Sylfaen" w:cs="Sylfaen"/>
                <w:b/>
                <w:bCs/>
                <w:spacing w:val="-1"/>
              </w:rPr>
              <w:t>ბ</w:t>
            </w:r>
            <w:r w:rsidRPr="00383D87">
              <w:rPr>
                <w:rFonts w:ascii="Sylfaen" w:eastAsia="Sylfaen" w:hAnsi="Sylfaen" w:cs="Sylfaen"/>
                <w:b/>
                <w:bCs/>
              </w:rPr>
              <w:t>ა</w:t>
            </w:r>
            <w:proofErr w:type="spellEnd"/>
            <w:r w:rsidRPr="00383D87">
              <w:rPr>
                <w:rFonts w:ascii="Sylfaen" w:eastAsia="Sylfaen" w:hAnsi="Sylfaen" w:cs="Sylfaen"/>
                <w:b/>
                <w:bCs/>
              </w:rPr>
              <w:t xml:space="preserve"> (</w:t>
            </w:r>
            <w:proofErr w:type="spellStart"/>
            <w:r w:rsidRPr="00383D87">
              <w:rPr>
                <w:rFonts w:ascii="Sylfaen" w:eastAsia="Sylfaen" w:hAnsi="Sylfaen" w:cs="Sylfaen"/>
                <w:b/>
                <w:bCs/>
              </w:rPr>
              <w:t>და</w:t>
            </w:r>
            <w:r w:rsidRPr="00383D87">
              <w:rPr>
                <w:rFonts w:ascii="Sylfaen" w:eastAsia="Sylfaen" w:hAnsi="Sylfaen" w:cs="Sylfaen"/>
                <w:b/>
                <w:bCs/>
                <w:spacing w:val="-1"/>
              </w:rPr>
              <w:t>ს</w:t>
            </w:r>
            <w:r w:rsidRPr="00383D87">
              <w:rPr>
                <w:rFonts w:ascii="Sylfaen" w:eastAsia="Sylfaen" w:hAnsi="Sylfaen" w:cs="Sylfaen"/>
                <w:b/>
                <w:bCs/>
              </w:rPr>
              <w:t>ახ</w:t>
            </w:r>
            <w:r w:rsidRPr="00383D87">
              <w:rPr>
                <w:rFonts w:ascii="Sylfaen" w:eastAsia="Sylfaen" w:hAnsi="Sylfaen" w:cs="Sylfaen"/>
                <w:b/>
                <w:bCs/>
                <w:spacing w:val="1"/>
              </w:rPr>
              <w:t>ე</w:t>
            </w:r>
            <w:r w:rsidRPr="00383D87">
              <w:rPr>
                <w:rFonts w:ascii="Sylfaen" w:eastAsia="Sylfaen" w:hAnsi="Sylfaen" w:cs="Sylfaen"/>
                <w:b/>
                <w:bCs/>
                <w:spacing w:val="-2"/>
              </w:rPr>
              <w:t>ლ</w:t>
            </w:r>
            <w:r w:rsidRPr="00383D87">
              <w:rPr>
                <w:rFonts w:ascii="Sylfaen" w:eastAsia="Sylfaen" w:hAnsi="Sylfaen" w:cs="Sylfaen"/>
                <w:b/>
                <w:bCs/>
                <w:spacing w:val="1"/>
              </w:rPr>
              <w:t>ე</w:t>
            </w:r>
            <w:r w:rsidRPr="00383D87">
              <w:rPr>
                <w:rFonts w:ascii="Sylfaen" w:eastAsia="Sylfaen" w:hAnsi="Sylfaen" w:cs="Sylfaen"/>
                <w:b/>
                <w:bCs/>
                <w:spacing w:val="-1"/>
              </w:rPr>
              <w:t>ბ</w:t>
            </w:r>
            <w:r w:rsidRPr="00383D87">
              <w:rPr>
                <w:rFonts w:ascii="Sylfaen" w:eastAsia="Sylfaen" w:hAnsi="Sylfaen" w:cs="Sylfaen"/>
                <w:b/>
                <w:bCs/>
              </w:rPr>
              <w:t>ა</w:t>
            </w:r>
            <w:proofErr w:type="spellEnd"/>
            <w:r w:rsidRPr="00383D87">
              <w:rPr>
                <w:rFonts w:ascii="Sylfaen" w:eastAsia="Sylfaen" w:hAnsi="Sylfaen" w:cs="Sylfaen"/>
                <w:b/>
                <w:bCs/>
              </w:rPr>
              <w:t xml:space="preserve">, </w:t>
            </w:r>
            <w:proofErr w:type="spellStart"/>
            <w:r w:rsidRPr="00383D87">
              <w:rPr>
                <w:rFonts w:ascii="Sylfaen" w:eastAsia="Sylfaen" w:hAnsi="Sylfaen" w:cs="Sylfaen"/>
                <w:b/>
                <w:bCs/>
                <w:spacing w:val="-1"/>
              </w:rPr>
              <w:t>მ</w:t>
            </w:r>
            <w:r w:rsidRPr="00383D87">
              <w:rPr>
                <w:rFonts w:ascii="Sylfaen" w:eastAsia="Sylfaen" w:hAnsi="Sylfaen" w:cs="Sylfaen"/>
                <w:b/>
                <w:bCs/>
              </w:rPr>
              <w:t>დ</w:t>
            </w:r>
            <w:r w:rsidRPr="00383D87">
              <w:rPr>
                <w:rFonts w:ascii="Sylfaen" w:eastAsia="Sylfaen" w:hAnsi="Sylfaen" w:cs="Sylfaen"/>
                <w:b/>
                <w:bCs/>
                <w:spacing w:val="2"/>
              </w:rPr>
              <w:t>ე</w:t>
            </w:r>
            <w:r w:rsidRPr="00383D87">
              <w:rPr>
                <w:rFonts w:ascii="Sylfaen" w:eastAsia="Sylfaen" w:hAnsi="Sylfaen" w:cs="Sylfaen"/>
                <w:b/>
                <w:bCs/>
                <w:spacing w:val="-1"/>
              </w:rPr>
              <w:t>ბ</w:t>
            </w:r>
            <w:r w:rsidRPr="00383D87">
              <w:rPr>
                <w:rFonts w:ascii="Sylfaen" w:eastAsia="Sylfaen" w:hAnsi="Sylfaen" w:cs="Sylfaen"/>
                <w:b/>
                <w:bCs/>
              </w:rPr>
              <w:t>ა</w:t>
            </w:r>
            <w:r w:rsidRPr="00383D87">
              <w:rPr>
                <w:rFonts w:ascii="Sylfaen" w:eastAsia="Sylfaen" w:hAnsi="Sylfaen" w:cs="Sylfaen"/>
                <w:b/>
                <w:bCs/>
                <w:spacing w:val="-2"/>
              </w:rPr>
              <w:t>რ</w:t>
            </w:r>
            <w:r w:rsidRPr="00383D87">
              <w:rPr>
                <w:rFonts w:ascii="Sylfaen" w:eastAsia="Sylfaen" w:hAnsi="Sylfaen" w:cs="Sylfaen"/>
                <w:b/>
                <w:bCs/>
                <w:spacing w:val="1"/>
              </w:rPr>
              <w:t>ე</w:t>
            </w:r>
            <w:r w:rsidRPr="00383D87">
              <w:rPr>
                <w:rFonts w:ascii="Sylfaen" w:eastAsia="Sylfaen" w:hAnsi="Sylfaen" w:cs="Sylfaen"/>
                <w:b/>
                <w:bCs/>
              </w:rPr>
              <w:t>ობა</w:t>
            </w:r>
            <w:proofErr w:type="spellEnd"/>
            <w:r w:rsidRPr="00383D87">
              <w:rPr>
                <w:rFonts w:ascii="Sylfaen" w:eastAsia="Sylfaen" w:hAnsi="Sylfaen" w:cs="Sylfaen"/>
                <w:b/>
                <w:bCs/>
              </w:rPr>
              <w:t>)</w:t>
            </w:r>
          </w:p>
        </w:tc>
        <w:tc>
          <w:tcPr>
            <w:tcW w:w="20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B8CCE4" w:themeFill="accent1" w:themeFillTint="66"/>
            <w:vAlign w:val="center"/>
          </w:tcPr>
          <w:p w14:paraId="511FCCFA" w14:textId="77777777" w:rsidR="00D66023" w:rsidRPr="00383D87" w:rsidRDefault="00282590">
            <w:pPr>
              <w:ind w:left="590"/>
              <w:rPr>
                <w:rFonts w:ascii="Sylfaen" w:eastAsia="Sylfaen" w:hAnsi="Sylfaen" w:cs="Sylfaen"/>
                <w:b/>
                <w:bCs/>
              </w:rPr>
            </w:pPr>
            <w:proofErr w:type="spellStart"/>
            <w:r w:rsidRPr="00383D87">
              <w:rPr>
                <w:rFonts w:ascii="Sylfaen" w:eastAsia="Sylfaen" w:hAnsi="Sylfaen" w:cs="Sylfaen"/>
                <w:b/>
                <w:bCs/>
              </w:rPr>
              <w:t>ხარი</w:t>
            </w:r>
            <w:r w:rsidRPr="00383D87">
              <w:rPr>
                <w:rFonts w:ascii="Sylfaen" w:eastAsia="Sylfaen" w:hAnsi="Sylfaen" w:cs="Sylfaen"/>
                <w:b/>
                <w:bCs/>
                <w:spacing w:val="-2"/>
              </w:rPr>
              <w:t>ს</w:t>
            </w:r>
            <w:r w:rsidRPr="00383D87">
              <w:rPr>
                <w:rFonts w:ascii="Sylfaen" w:eastAsia="Sylfaen" w:hAnsi="Sylfaen" w:cs="Sylfaen"/>
                <w:b/>
                <w:bCs/>
              </w:rPr>
              <w:t>ხი</w:t>
            </w:r>
            <w:proofErr w:type="spellEnd"/>
          </w:p>
        </w:tc>
        <w:tc>
          <w:tcPr>
            <w:tcW w:w="20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B8CCE4" w:themeFill="accent1" w:themeFillTint="66"/>
            <w:vAlign w:val="center"/>
          </w:tcPr>
          <w:p w14:paraId="4C077F17" w14:textId="77777777" w:rsidR="00D66023" w:rsidRPr="00383D87" w:rsidRDefault="00282590">
            <w:pPr>
              <w:ind w:left="400"/>
              <w:rPr>
                <w:rFonts w:ascii="Sylfaen" w:eastAsia="Sylfaen" w:hAnsi="Sylfaen" w:cs="Sylfaen"/>
                <w:b/>
                <w:bCs/>
              </w:rPr>
            </w:pPr>
            <w:proofErr w:type="spellStart"/>
            <w:r w:rsidRPr="00383D87">
              <w:rPr>
                <w:rFonts w:ascii="Sylfaen" w:eastAsia="Sylfaen" w:hAnsi="Sylfaen" w:cs="Sylfaen"/>
                <w:b/>
                <w:bCs/>
                <w:spacing w:val="-1"/>
              </w:rPr>
              <w:t>ს</w:t>
            </w:r>
            <w:r w:rsidRPr="00383D87">
              <w:rPr>
                <w:rFonts w:ascii="Sylfaen" w:eastAsia="Sylfaen" w:hAnsi="Sylfaen" w:cs="Sylfaen"/>
                <w:b/>
                <w:bCs/>
                <w:spacing w:val="1"/>
              </w:rPr>
              <w:t>პე</w:t>
            </w:r>
            <w:r w:rsidRPr="00383D87">
              <w:rPr>
                <w:rFonts w:ascii="Sylfaen" w:eastAsia="Sylfaen" w:hAnsi="Sylfaen" w:cs="Sylfaen"/>
                <w:b/>
                <w:bCs/>
              </w:rPr>
              <w:t>ცი</w:t>
            </w:r>
            <w:r w:rsidRPr="00383D87">
              <w:rPr>
                <w:rFonts w:ascii="Sylfaen" w:eastAsia="Sylfaen" w:hAnsi="Sylfaen" w:cs="Sylfaen"/>
                <w:b/>
                <w:bCs/>
                <w:spacing w:val="-3"/>
              </w:rPr>
              <w:t>ა</w:t>
            </w:r>
            <w:r w:rsidRPr="00383D87">
              <w:rPr>
                <w:rFonts w:ascii="Sylfaen" w:eastAsia="Sylfaen" w:hAnsi="Sylfaen" w:cs="Sylfaen"/>
                <w:b/>
                <w:bCs/>
              </w:rPr>
              <w:t>ლობა</w:t>
            </w:r>
            <w:proofErr w:type="spellEnd"/>
          </w:p>
        </w:tc>
        <w:tc>
          <w:tcPr>
            <w:tcW w:w="4059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B8CCE4" w:themeFill="accent1" w:themeFillTint="66"/>
            <w:vAlign w:val="center"/>
          </w:tcPr>
          <w:p w14:paraId="56A38140" w14:textId="77777777" w:rsidR="00D66023" w:rsidRPr="00383D87" w:rsidRDefault="00282590">
            <w:pPr>
              <w:ind w:left="1091"/>
              <w:rPr>
                <w:rFonts w:ascii="Sylfaen" w:eastAsia="Sylfaen" w:hAnsi="Sylfaen" w:cs="Sylfaen"/>
                <w:b/>
                <w:bCs/>
              </w:rPr>
            </w:pPr>
            <w:proofErr w:type="spellStart"/>
            <w:r w:rsidRPr="00383D87">
              <w:rPr>
                <w:rFonts w:ascii="Sylfaen" w:eastAsia="Sylfaen" w:hAnsi="Sylfaen" w:cs="Sylfaen"/>
                <w:b/>
                <w:bCs/>
                <w:spacing w:val="-1"/>
              </w:rPr>
              <w:t>სწ</w:t>
            </w:r>
            <w:r w:rsidRPr="00383D87">
              <w:rPr>
                <w:rFonts w:ascii="Sylfaen" w:eastAsia="Sylfaen" w:hAnsi="Sylfaen" w:cs="Sylfaen"/>
                <w:b/>
                <w:bCs/>
              </w:rPr>
              <w:t>ა</w:t>
            </w:r>
            <w:r w:rsidRPr="00383D87">
              <w:rPr>
                <w:rFonts w:ascii="Sylfaen" w:eastAsia="Sylfaen" w:hAnsi="Sylfaen" w:cs="Sylfaen"/>
                <w:b/>
                <w:bCs/>
                <w:spacing w:val="-1"/>
              </w:rPr>
              <w:t>ვ</w:t>
            </w:r>
            <w:r w:rsidRPr="00383D87">
              <w:rPr>
                <w:rFonts w:ascii="Sylfaen" w:eastAsia="Sylfaen" w:hAnsi="Sylfaen" w:cs="Sylfaen"/>
                <w:b/>
                <w:bCs/>
              </w:rPr>
              <w:t>ლ</w:t>
            </w:r>
            <w:r w:rsidRPr="00383D87">
              <w:rPr>
                <w:rFonts w:ascii="Sylfaen" w:eastAsia="Sylfaen" w:hAnsi="Sylfaen" w:cs="Sylfaen"/>
                <w:b/>
                <w:bCs/>
                <w:spacing w:val="-1"/>
              </w:rPr>
              <w:t>ი</w:t>
            </w:r>
            <w:r w:rsidRPr="00383D87">
              <w:rPr>
                <w:rFonts w:ascii="Sylfaen" w:eastAsia="Sylfaen" w:hAnsi="Sylfaen" w:cs="Sylfaen"/>
                <w:b/>
                <w:bCs/>
              </w:rPr>
              <w:t>ს</w:t>
            </w:r>
            <w:proofErr w:type="spellEnd"/>
            <w:r w:rsidRPr="00383D87">
              <w:rPr>
                <w:rFonts w:ascii="Sylfaen" w:eastAsia="Sylfaen" w:hAnsi="Sylfaen" w:cs="Sylfaen"/>
                <w:b/>
                <w:bCs/>
                <w:spacing w:val="-1"/>
              </w:rPr>
              <w:t xml:space="preserve"> </w:t>
            </w:r>
            <w:proofErr w:type="spellStart"/>
            <w:r w:rsidRPr="00383D87">
              <w:rPr>
                <w:rFonts w:ascii="Sylfaen" w:eastAsia="Sylfaen" w:hAnsi="Sylfaen" w:cs="Sylfaen"/>
                <w:b/>
                <w:bCs/>
                <w:spacing w:val="1"/>
              </w:rPr>
              <w:t>პე</w:t>
            </w:r>
            <w:r w:rsidRPr="00383D87">
              <w:rPr>
                <w:rFonts w:ascii="Sylfaen" w:eastAsia="Sylfaen" w:hAnsi="Sylfaen" w:cs="Sylfaen"/>
                <w:b/>
                <w:bCs/>
              </w:rPr>
              <w:t>რი</w:t>
            </w:r>
            <w:r w:rsidRPr="00383D87">
              <w:rPr>
                <w:rFonts w:ascii="Sylfaen" w:eastAsia="Sylfaen" w:hAnsi="Sylfaen" w:cs="Sylfaen"/>
                <w:b/>
                <w:bCs/>
                <w:spacing w:val="-2"/>
              </w:rPr>
              <w:t>ო</w:t>
            </w:r>
            <w:r w:rsidRPr="00383D87">
              <w:rPr>
                <w:rFonts w:ascii="Sylfaen" w:eastAsia="Sylfaen" w:hAnsi="Sylfaen" w:cs="Sylfaen"/>
                <w:b/>
                <w:bCs/>
              </w:rPr>
              <w:t>დი</w:t>
            </w:r>
            <w:proofErr w:type="spellEnd"/>
          </w:p>
        </w:tc>
      </w:tr>
      <w:tr w:rsidR="00D66023" w14:paraId="296A84FA" w14:textId="77777777" w:rsidTr="00383D87">
        <w:trPr>
          <w:trHeight w:hRule="exact" w:val="502"/>
        </w:trPr>
        <w:tc>
          <w:tcPr>
            <w:tcW w:w="263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D674C8" w14:textId="77777777" w:rsidR="00D66023" w:rsidRPr="00076B9F" w:rsidRDefault="00D66023"/>
        </w:tc>
        <w:tc>
          <w:tcPr>
            <w:tcW w:w="20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4AF871" w14:textId="77777777" w:rsidR="00D66023" w:rsidRPr="00076B9F" w:rsidRDefault="00D66023"/>
        </w:tc>
        <w:tc>
          <w:tcPr>
            <w:tcW w:w="204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29F473" w14:textId="77777777" w:rsidR="00D66023" w:rsidRPr="00076B9F" w:rsidRDefault="00D66023"/>
        </w:tc>
        <w:tc>
          <w:tcPr>
            <w:tcW w:w="1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 w:themeFill="accent1" w:themeFillTint="66"/>
          </w:tcPr>
          <w:p w14:paraId="06939AC0" w14:textId="77777777" w:rsidR="00D66023" w:rsidRPr="00383D87" w:rsidRDefault="00282590">
            <w:pPr>
              <w:ind w:left="465"/>
              <w:rPr>
                <w:rFonts w:ascii="Sylfaen" w:eastAsia="Sylfaen" w:hAnsi="Sylfaen" w:cs="Sylfaen"/>
                <w:b/>
                <w:bCs/>
              </w:rPr>
            </w:pPr>
            <w:proofErr w:type="spellStart"/>
            <w:r w:rsidRPr="00383D87">
              <w:rPr>
                <w:rFonts w:ascii="Sylfaen" w:eastAsia="Sylfaen" w:hAnsi="Sylfaen" w:cs="Sylfaen"/>
                <w:b/>
                <w:bCs/>
              </w:rPr>
              <w:t>და</w:t>
            </w:r>
            <w:r w:rsidRPr="00383D87">
              <w:rPr>
                <w:rFonts w:ascii="Sylfaen" w:eastAsia="Sylfaen" w:hAnsi="Sylfaen" w:cs="Sylfaen"/>
                <w:b/>
                <w:bCs/>
                <w:spacing w:val="-1"/>
              </w:rPr>
              <w:t>ს</w:t>
            </w:r>
            <w:r w:rsidRPr="00383D87">
              <w:rPr>
                <w:rFonts w:ascii="Sylfaen" w:eastAsia="Sylfaen" w:hAnsi="Sylfaen" w:cs="Sylfaen"/>
                <w:b/>
                <w:bCs/>
              </w:rPr>
              <w:t>ა</w:t>
            </w:r>
            <w:r w:rsidRPr="00383D87">
              <w:rPr>
                <w:rFonts w:ascii="Sylfaen" w:eastAsia="Sylfaen" w:hAnsi="Sylfaen" w:cs="Sylfaen"/>
                <w:b/>
                <w:bCs/>
                <w:spacing w:val="-1"/>
              </w:rPr>
              <w:t>წ</w:t>
            </w:r>
            <w:r w:rsidRPr="00383D87">
              <w:rPr>
                <w:rFonts w:ascii="Sylfaen" w:eastAsia="Sylfaen" w:hAnsi="Sylfaen" w:cs="Sylfaen"/>
                <w:b/>
                <w:bCs/>
              </w:rPr>
              <w:t>ყ</w:t>
            </w:r>
            <w:r w:rsidRPr="00383D87">
              <w:rPr>
                <w:rFonts w:ascii="Sylfaen" w:eastAsia="Sylfaen" w:hAnsi="Sylfaen" w:cs="Sylfaen"/>
                <w:b/>
                <w:bCs/>
                <w:spacing w:val="-1"/>
              </w:rPr>
              <w:t>ის</w:t>
            </w:r>
            <w:r w:rsidRPr="00383D87">
              <w:rPr>
                <w:rFonts w:ascii="Sylfaen" w:eastAsia="Sylfaen" w:hAnsi="Sylfaen" w:cs="Sylfaen"/>
                <w:b/>
                <w:bCs/>
              </w:rPr>
              <w:t>ი</w:t>
            </w:r>
            <w:proofErr w:type="spellEnd"/>
          </w:p>
        </w:tc>
        <w:tc>
          <w:tcPr>
            <w:tcW w:w="2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 w:themeFill="accent1" w:themeFillTint="66"/>
          </w:tcPr>
          <w:p w14:paraId="67A4695A" w14:textId="77777777" w:rsidR="00D66023" w:rsidRPr="00383D87" w:rsidRDefault="00282590">
            <w:pPr>
              <w:ind w:left="407"/>
              <w:rPr>
                <w:rFonts w:ascii="Sylfaen" w:eastAsia="Sylfaen" w:hAnsi="Sylfaen" w:cs="Sylfaen"/>
                <w:b/>
                <w:bCs/>
              </w:rPr>
            </w:pPr>
            <w:proofErr w:type="spellStart"/>
            <w:r w:rsidRPr="00383D87">
              <w:rPr>
                <w:rFonts w:ascii="Sylfaen" w:eastAsia="Sylfaen" w:hAnsi="Sylfaen" w:cs="Sylfaen"/>
                <w:b/>
                <w:bCs/>
              </w:rPr>
              <w:t>და</w:t>
            </w:r>
            <w:r w:rsidRPr="00383D87">
              <w:rPr>
                <w:rFonts w:ascii="Sylfaen" w:eastAsia="Sylfaen" w:hAnsi="Sylfaen" w:cs="Sylfaen"/>
                <w:b/>
                <w:bCs/>
                <w:spacing w:val="-1"/>
              </w:rPr>
              <w:t>ს</w:t>
            </w:r>
            <w:r w:rsidRPr="00383D87">
              <w:rPr>
                <w:rFonts w:ascii="Sylfaen" w:eastAsia="Sylfaen" w:hAnsi="Sylfaen" w:cs="Sylfaen"/>
                <w:b/>
                <w:bCs/>
              </w:rPr>
              <w:t>ა</w:t>
            </w:r>
            <w:r w:rsidRPr="00383D87">
              <w:rPr>
                <w:rFonts w:ascii="Sylfaen" w:eastAsia="Sylfaen" w:hAnsi="Sylfaen" w:cs="Sylfaen"/>
                <w:b/>
                <w:bCs/>
                <w:spacing w:val="-1"/>
              </w:rPr>
              <w:t>ს</w:t>
            </w:r>
            <w:r w:rsidRPr="00383D87">
              <w:rPr>
                <w:rFonts w:ascii="Sylfaen" w:eastAsia="Sylfaen" w:hAnsi="Sylfaen" w:cs="Sylfaen"/>
                <w:b/>
                <w:bCs/>
              </w:rPr>
              <w:t>რ</w:t>
            </w:r>
            <w:r w:rsidRPr="00383D87">
              <w:rPr>
                <w:rFonts w:ascii="Sylfaen" w:eastAsia="Sylfaen" w:hAnsi="Sylfaen" w:cs="Sylfaen"/>
                <w:b/>
                <w:bCs/>
                <w:spacing w:val="1"/>
              </w:rPr>
              <w:t>უ</w:t>
            </w:r>
            <w:r w:rsidRPr="00383D87">
              <w:rPr>
                <w:rFonts w:ascii="Sylfaen" w:eastAsia="Sylfaen" w:hAnsi="Sylfaen" w:cs="Sylfaen"/>
                <w:b/>
                <w:bCs/>
              </w:rPr>
              <w:t>ლი</w:t>
            </w:r>
            <w:proofErr w:type="spellEnd"/>
          </w:p>
        </w:tc>
      </w:tr>
      <w:tr w:rsidR="00D66023" w14:paraId="2D484C4A" w14:textId="77777777">
        <w:trPr>
          <w:trHeight w:hRule="exact" w:val="1018"/>
        </w:trPr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7C3825" w14:textId="77777777" w:rsidR="00D66023" w:rsidRDefault="00D66023"/>
        </w:tc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2CEAB" w14:textId="77777777" w:rsidR="00D66023" w:rsidRDefault="00D66023"/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3F26E7" w14:textId="77777777" w:rsidR="00D66023" w:rsidRDefault="00D66023"/>
        </w:tc>
        <w:tc>
          <w:tcPr>
            <w:tcW w:w="1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C428EA" w14:textId="77777777" w:rsidR="00D66023" w:rsidRDefault="00D66023"/>
        </w:tc>
        <w:tc>
          <w:tcPr>
            <w:tcW w:w="2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6246F1" w14:textId="77777777" w:rsidR="00D66023" w:rsidRDefault="00D66023"/>
        </w:tc>
      </w:tr>
      <w:tr w:rsidR="00D66023" w14:paraId="3712BB45" w14:textId="77777777">
        <w:trPr>
          <w:trHeight w:hRule="exact" w:val="1018"/>
        </w:trPr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A38A53" w14:textId="77777777" w:rsidR="00D66023" w:rsidRDefault="00D66023"/>
        </w:tc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FE6B05" w14:textId="77777777" w:rsidR="00D66023" w:rsidRDefault="00D66023"/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5C62A1" w14:textId="77777777" w:rsidR="00D66023" w:rsidRDefault="00D66023"/>
        </w:tc>
        <w:tc>
          <w:tcPr>
            <w:tcW w:w="1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407CB9" w14:textId="77777777" w:rsidR="00D66023" w:rsidRDefault="00D66023"/>
        </w:tc>
        <w:tc>
          <w:tcPr>
            <w:tcW w:w="2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FDB4EE" w14:textId="77777777" w:rsidR="00D66023" w:rsidRDefault="00D66023"/>
        </w:tc>
      </w:tr>
    </w:tbl>
    <w:p w14:paraId="64A7115E" w14:textId="77777777" w:rsidR="00D66023" w:rsidRDefault="00D66023">
      <w:pPr>
        <w:spacing w:before="6" w:line="280" w:lineRule="exact"/>
        <w:rPr>
          <w:sz w:val="28"/>
          <w:szCs w:val="28"/>
        </w:rPr>
      </w:pPr>
    </w:p>
    <w:p w14:paraId="7852320A" w14:textId="33233246" w:rsidR="00D66023" w:rsidRPr="009046EC" w:rsidRDefault="00282590">
      <w:pPr>
        <w:ind w:left="286"/>
        <w:rPr>
          <w:rFonts w:ascii="Sylfaen" w:eastAsia="Sylfaen" w:hAnsi="Sylfaen" w:cs="Sylfaen"/>
          <w:b/>
          <w:bCs/>
        </w:rPr>
      </w:pPr>
      <w:proofErr w:type="spellStart"/>
      <w:r w:rsidRPr="009046EC">
        <w:rPr>
          <w:rFonts w:ascii="Sylfaen" w:eastAsia="Sylfaen" w:hAnsi="Sylfaen" w:cs="Sylfaen"/>
          <w:b/>
          <w:bCs/>
          <w:spacing w:val="-1"/>
        </w:rPr>
        <w:t>სტ</w:t>
      </w:r>
      <w:r w:rsidRPr="009046EC">
        <w:rPr>
          <w:rFonts w:ascii="Sylfaen" w:eastAsia="Sylfaen" w:hAnsi="Sylfaen" w:cs="Sylfaen"/>
          <w:b/>
          <w:bCs/>
        </w:rPr>
        <w:t>ა</w:t>
      </w:r>
      <w:r w:rsidRPr="009046EC">
        <w:rPr>
          <w:rFonts w:ascii="Sylfaen" w:eastAsia="Sylfaen" w:hAnsi="Sylfaen" w:cs="Sylfaen"/>
          <w:b/>
          <w:bCs/>
          <w:spacing w:val="-1"/>
        </w:rPr>
        <w:t>ტი</w:t>
      </w:r>
      <w:r w:rsidRPr="009046EC">
        <w:rPr>
          <w:rFonts w:ascii="Sylfaen" w:eastAsia="Sylfaen" w:hAnsi="Sylfaen" w:cs="Sylfaen"/>
          <w:b/>
          <w:bCs/>
          <w:spacing w:val="1"/>
        </w:rPr>
        <w:t>ე</w:t>
      </w:r>
      <w:r w:rsidRPr="009046EC">
        <w:rPr>
          <w:rFonts w:ascii="Sylfaen" w:eastAsia="Sylfaen" w:hAnsi="Sylfaen" w:cs="Sylfaen"/>
          <w:b/>
          <w:bCs/>
          <w:spacing w:val="-1"/>
        </w:rPr>
        <w:t>ბის</w:t>
      </w:r>
      <w:proofErr w:type="spellEnd"/>
      <w:r w:rsidRPr="009046EC">
        <w:rPr>
          <w:rFonts w:ascii="Sylfaen" w:eastAsia="Sylfaen" w:hAnsi="Sylfaen" w:cs="Sylfaen"/>
          <w:b/>
          <w:bCs/>
        </w:rPr>
        <w:t xml:space="preserve">, </w:t>
      </w:r>
      <w:proofErr w:type="spellStart"/>
      <w:r w:rsidRPr="009046EC">
        <w:rPr>
          <w:rFonts w:ascii="Sylfaen" w:eastAsia="Sylfaen" w:hAnsi="Sylfaen" w:cs="Sylfaen"/>
          <w:b/>
          <w:bCs/>
          <w:spacing w:val="-1"/>
        </w:rPr>
        <w:t>წი</w:t>
      </w:r>
      <w:r w:rsidRPr="009046EC">
        <w:rPr>
          <w:rFonts w:ascii="Sylfaen" w:eastAsia="Sylfaen" w:hAnsi="Sylfaen" w:cs="Sylfaen"/>
          <w:b/>
          <w:bCs/>
        </w:rPr>
        <w:t>გ</w:t>
      </w:r>
      <w:r w:rsidRPr="009046EC">
        <w:rPr>
          <w:rFonts w:ascii="Sylfaen" w:eastAsia="Sylfaen" w:hAnsi="Sylfaen" w:cs="Sylfaen"/>
          <w:b/>
          <w:bCs/>
          <w:spacing w:val="1"/>
        </w:rPr>
        <w:t>ნე</w:t>
      </w:r>
      <w:r w:rsidRPr="009046EC">
        <w:rPr>
          <w:rFonts w:ascii="Sylfaen" w:eastAsia="Sylfaen" w:hAnsi="Sylfaen" w:cs="Sylfaen"/>
          <w:b/>
          <w:bCs/>
          <w:spacing w:val="-1"/>
        </w:rPr>
        <w:t>ბის</w:t>
      </w:r>
      <w:proofErr w:type="spellEnd"/>
      <w:r w:rsidRPr="009046EC">
        <w:rPr>
          <w:rFonts w:ascii="Sylfaen" w:eastAsia="Sylfaen" w:hAnsi="Sylfaen" w:cs="Sylfaen"/>
          <w:b/>
          <w:bCs/>
        </w:rPr>
        <w:t xml:space="preserve">, </w:t>
      </w:r>
      <w:proofErr w:type="spellStart"/>
      <w:r w:rsidRPr="009046EC">
        <w:rPr>
          <w:rFonts w:ascii="Sylfaen" w:eastAsia="Sylfaen" w:hAnsi="Sylfaen" w:cs="Sylfaen"/>
          <w:b/>
          <w:bCs/>
          <w:spacing w:val="1"/>
        </w:rPr>
        <w:t>პ</w:t>
      </w:r>
      <w:r w:rsidRPr="009046EC">
        <w:rPr>
          <w:rFonts w:ascii="Sylfaen" w:eastAsia="Sylfaen" w:hAnsi="Sylfaen" w:cs="Sylfaen"/>
          <w:b/>
          <w:bCs/>
        </w:rPr>
        <w:t>უბლ</w:t>
      </w:r>
      <w:r w:rsidRPr="009046EC">
        <w:rPr>
          <w:rFonts w:ascii="Sylfaen" w:eastAsia="Sylfaen" w:hAnsi="Sylfaen" w:cs="Sylfaen"/>
          <w:b/>
          <w:bCs/>
          <w:spacing w:val="-1"/>
        </w:rPr>
        <w:t>იკ</w:t>
      </w:r>
      <w:r w:rsidRPr="009046EC">
        <w:rPr>
          <w:rFonts w:ascii="Sylfaen" w:eastAsia="Sylfaen" w:hAnsi="Sylfaen" w:cs="Sylfaen"/>
          <w:b/>
          <w:bCs/>
        </w:rPr>
        <w:t>აციე</w:t>
      </w:r>
      <w:r w:rsidRPr="009046EC">
        <w:rPr>
          <w:rFonts w:ascii="Sylfaen" w:eastAsia="Sylfaen" w:hAnsi="Sylfaen" w:cs="Sylfaen"/>
          <w:b/>
          <w:bCs/>
          <w:spacing w:val="-1"/>
        </w:rPr>
        <w:t>ბი</w:t>
      </w:r>
      <w:r w:rsidRPr="009046EC">
        <w:rPr>
          <w:rFonts w:ascii="Sylfaen" w:eastAsia="Sylfaen" w:hAnsi="Sylfaen" w:cs="Sylfaen"/>
          <w:b/>
          <w:bCs/>
        </w:rPr>
        <w:t>ს</w:t>
      </w:r>
      <w:proofErr w:type="spellEnd"/>
      <w:r w:rsidRPr="009046EC">
        <w:rPr>
          <w:rFonts w:ascii="Sylfaen" w:eastAsia="Sylfaen" w:hAnsi="Sylfaen" w:cs="Sylfaen"/>
          <w:b/>
          <w:bCs/>
          <w:spacing w:val="-1"/>
        </w:rPr>
        <w:t xml:space="preserve"> </w:t>
      </w:r>
      <w:proofErr w:type="spellStart"/>
      <w:r w:rsidRPr="009046EC">
        <w:rPr>
          <w:rFonts w:ascii="Sylfaen" w:eastAsia="Sylfaen" w:hAnsi="Sylfaen" w:cs="Sylfaen"/>
          <w:b/>
          <w:bCs/>
        </w:rPr>
        <w:t>და</w:t>
      </w:r>
      <w:proofErr w:type="spellEnd"/>
      <w:r w:rsidRPr="009046EC">
        <w:rPr>
          <w:rFonts w:ascii="Sylfaen" w:eastAsia="Sylfaen" w:hAnsi="Sylfaen" w:cs="Sylfaen"/>
          <w:b/>
          <w:bCs/>
        </w:rPr>
        <w:t xml:space="preserve"> </w:t>
      </w:r>
      <w:proofErr w:type="spellStart"/>
      <w:r w:rsidRPr="009046EC">
        <w:rPr>
          <w:rFonts w:ascii="Sylfaen" w:eastAsia="Sylfaen" w:hAnsi="Sylfaen" w:cs="Sylfaen"/>
          <w:b/>
          <w:bCs/>
        </w:rPr>
        <w:t>კ</w:t>
      </w:r>
      <w:r w:rsidRPr="009046EC">
        <w:rPr>
          <w:rFonts w:ascii="Sylfaen" w:eastAsia="Sylfaen" w:hAnsi="Sylfaen" w:cs="Sylfaen"/>
          <w:b/>
          <w:bCs/>
          <w:spacing w:val="-1"/>
        </w:rPr>
        <w:t>ვ</w:t>
      </w:r>
      <w:r w:rsidRPr="009046EC">
        <w:rPr>
          <w:rFonts w:ascii="Sylfaen" w:eastAsia="Sylfaen" w:hAnsi="Sylfaen" w:cs="Sylfaen"/>
          <w:b/>
          <w:bCs/>
          <w:spacing w:val="-2"/>
        </w:rPr>
        <w:t>ლ</w:t>
      </w:r>
      <w:r w:rsidRPr="009046EC">
        <w:rPr>
          <w:rFonts w:ascii="Sylfaen" w:eastAsia="Sylfaen" w:hAnsi="Sylfaen" w:cs="Sylfaen"/>
          <w:b/>
          <w:bCs/>
          <w:spacing w:val="-1"/>
        </w:rPr>
        <w:t>ე</w:t>
      </w:r>
      <w:r w:rsidRPr="009046EC">
        <w:rPr>
          <w:rFonts w:ascii="Sylfaen" w:eastAsia="Sylfaen" w:hAnsi="Sylfaen" w:cs="Sylfaen"/>
          <w:b/>
          <w:bCs/>
        </w:rPr>
        <w:t>ვებ</w:t>
      </w:r>
      <w:r w:rsidRPr="009046EC">
        <w:rPr>
          <w:rFonts w:ascii="Sylfaen" w:eastAsia="Sylfaen" w:hAnsi="Sylfaen" w:cs="Sylfaen"/>
          <w:b/>
          <w:bCs/>
          <w:spacing w:val="-1"/>
        </w:rPr>
        <w:t>ი</w:t>
      </w:r>
      <w:r w:rsidRPr="009046EC">
        <w:rPr>
          <w:rFonts w:ascii="Sylfaen" w:eastAsia="Sylfaen" w:hAnsi="Sylfaen" w:cs="Sylfaen"/>
          <w:b/>
          <w:bCs/>
        </w:rPr>
        <w:t>ს</w:t>
      </w:r>
      <w:proofErr w:type="spellEnd"/>
      <w:r w:rsidRPr="009046EC">
        <w:rPr>
          <w:rFonts w:ascii="Sylfaen" w:eastAsia="Sylfaen" w:hAnsi="Sylfaen" w:cs="Sylfaen"/>
          <w:b/>
          <w:bCs/>
          <w:spacing w:val="-1"/>
        </w:rPr>
        <w:t xml:space="preserve"> </w:t>
      </w:r>
      <w:proofErr w:type="spellStart"/>
      <w:r w:rsidRPr="009046EC">
        <w:rPr>
          <w:rFonts w:ascii="Sylfaen" w:eastAsia="Sylfaen" w:hAnsi="Sylfaen" w:cs="Sylfaen"/>
          <w:b/>
          <w:bCs/>
        </w:rPr>
        <w:t>ჩა</w:t>
      </w:r>
      <w:r w:rsidRPr="009046EC">
        <w:rPr>
          <w:rFonts w:ascii="Sylfaen" w:eastAsia="Sylfaen" w:hAnsi="Sylfaen" w:cs="Sylfaen"/>
          <w:b/>
          <w:bCs/>
          <w:spacing w:val="-2"/>
        </w:rPr>
        <w:t>მ</w:t>
      </w:r>
      <w:r w:rsidRPr="009046EC">
        <w:rPr>
          <w:rFonts w:ascii="Sylfaen" w:eastAsia="Sylfaen" w:hAnsi="Sylfaen" w:cs="Sylfaen"/>
          <w:b/>
          <w:bCs/>
        </w:rPr>
        <w:t>ო</w:t>
      </w:r>
      <w:r w:rsidRPr="009046EC">
        <w:rPr>
          <w:rFonts w:ascii="Sylfaen" w:eastAsia="Sylfaen" w:hAnsi="Sylfaen" w:cs="Sylfaen"/>
          <w:b/>
          <w:bCs/>
          <w:spacing w:val="1"/>
        </w:rPr>
        <w:t>ნ</w:t>
      </w:r>
      <w:r w:rsidRPr="009046EC">
        <w:rPr>
          <w:rFonts w:ascii="Sylfaen" w:eastAsia="Sylfaen" w:hAnsi="Sylfaen" w:cs="Sylfaen"/>
          <w:b/>
          <w:bCs/>
        </w:rPr>
        <w:t>ათვალ</w:t>
      </w:r>
      <w:r w:rsidRPr="009046EC">
        <w:rPr>
          <w:rFonts w:ascii="Sylfaen" w:eastAsia="Sylfaen" w:hAnsi="Sylfaen" w:cs="Sylfaen"/>
          <w:b/>
          <w:bCs/>
          <w:spacing w:val="-1"/>
        </w:rPr>
        <w:t>ი</w:t>
      </w:r>
      <w:proofErr w:type="spellEnd"/>
      <w:r w:rsidRPr="009046EC">
        <w:rPr>
          <w:rFonts w:ascii="Sylfaen" w:eastAsia="Sylfaen" w:hAnsi="Sylfaen" w:cs="Sylfaen"/>
          <w:b/>
          <w:bCs/>
        </w:rPr>
        <w:t>:</w:t>
      </w:r>
    </w:p>
    <w:p w14:paraId="684C77C0" w14:textId="77777777" w:rsidR="00E41556" w:rsidRDefault="00E41556">
      <w:pPr>
        <w:ind w:left="286"/>
        <w:rPr>
          <w:rFonts w:ascii="Sylfaen" w:eastAsia="Sylfaen" w:hAnsi="Sylfaen" w:cs="Sylfaen"/>
        </w:rPr>
      </w:pPr>
    </w:p>
    <w:tbl>
      <w:tblPr>
        <w:tblStyle w:val="TableGrid"/>
        <w:tblW w:w="0" w:type="auto"/>
        <w:tblInd w:w="286" w:type="dxa"/>
        <w:tblLook w:val="04A0" w:firstRow="1" w:lastRow="0" w:firstColumn="1" w:lastColumn="0" w:noHBand="0" w:noVBand="1"/>
      </w:tblPr>
      <w:tblGrid>
        <w:gridCol w:w="10766"/>
      </w:tblGrid>
      <w:tr w:rsidR="00076B9F" w14:paraId="0B55BCFD" w14:textId="77777777" w:rsidTr="00383D87">
        <w:trPr>
          <w:trHeight w:val="454"/>
        </w:trPr>
        <w:tc>
          <w:tcPr>
            <w:tcW w:w="10766" w:type="dxa"/>
          </w:tcPr>
          <w:p w14:paraId="72C85AF1" w14:textId="77777777" w:rsidR="00076B9F" w:rsidRDefault="00076B9F">
            <w:pPr>
              <w:rPr>
                <w:rFonts w:ascii="Sylfaen" w:eastAsia="Sylfaen" w:hAnsi="Sylfaen" w:cs="Sylfaen"/>
              </w:rPr>
            </w:pPr>
          </w:p>
        </w:tc>
      </w:tr>
      <w:tr w:rsidR="00076B9F" w14:paraId="74B2DA9A" w14:textId="77777777" w:rsidTr="00383D87">
        <w:trPr>
          <w:trHeight w:val="454"/>
        </w:trPr>
        <w:tc>
          <w:tcPr>
            <w:tcW w:w="10766" w:type="dxa"/>
          </w:tcPr>
          <w:p w14:paraId="733FE14A" w14:textId="77777777" w:rsidR="00076B9F" w:rsidRDefault="00076B9F">
            <w:pPr>
              <w:rPr>
                <w:rFonts w:ascii="Sylfaen" w:eastAsia="Sylfaen" w:hAnsi="Sylfaen" w:cs="Sylfaen"/>
              </w:rPr>
            </w:pPr>
          </w:p>
        </w:tc>
      </w:tr>
      <w:tr w:rsidR="00076B9F" w14:paraId="212F0C74" w14:textId="77777777" w:rsidTr="00383D87">
        <w:trPr>
          <w:trHeight w:val="454"/>
        </w:trPr>
        <w:tc>
          <w:tcPr>
            <w:tcW w:w="10766" w:type="dxa"/>
          </w:tcPr>
          <w:p w14:paraId="0C793691" w14:textId="77777777" w:rsidR="00076B9F" w:rsidRDefault="00076B9F">
            <w:pPr>
              <w:rPr>
                <w:rFonts w:ascii="Sylfaen" w:eastAsia="Sylfaen" w:hAnsi="Sylfaen" w:cs="Sylfaen"/>
              </w:rPr>
            </w:pPr>
          </w:p>
        </w:tc>
      </w:tr>
    </w:tbl>
    <w:p w14:paraId="24CC09A3" w14:textId="77777777" w:rsidR="009046EC" w:rsidRDefault="009046EC">
      <w:pPr>
        <w:spacing w:before="5" w:line="220" w:lineRule="exact"/>
        <w:rPr>
          <w:sz w:val="22"/>
          <w:szCs w:val="22"/>
        </w:rPr>
      </w:pPr>
    </w:p>
    <w:p w14:paraId="6C97711D" w14:textId="4B9AA57F" w:rsidR="00D66023" w:rsidRPr="00DD2A4F" w:rsidRDefault="00282590">
      <w:pPr>
        <w:ind w:left="286"/>
        <w:rPr>
          <w:rFonts w:ascii="Sylfaen" w:eastAsia="Sylfaen" w:hAnsi="Sylfaen" w:cs="Sylfaen"/>
          <w:b/>
          <w:bCs/>
        </w:rPr>
      </w:pPr>
      <w:proofErr w:type="spellStart"/>
      <w:r w:rsidRPr="009046EC">
        <w:rPr>
          <w:rFonts w:ascii="Sylfaen" w:eastAsia="Sylfaen" w:hAnsi="Sylfaen" w:cs="Sylfaen"/>
          <w:b/>
          <w:bCs/>
          <w:spacing w:val="1"/>
        </w:rPr>
        <w:t>პ</w:t>
      </w:r>
      <w:r w:rsidRPr="009046EC">
        <w:rPr>
          <w:rFonts w:ascii="Sylfaen" w:eastAsia="Sylfaen" w:hAnsi="Sylfaen" w:cs="Sylfaen"/>
          <w:b/>
          <w:bCs/>
        </w:rPr>
        <w:t>რ</w:t>
      </w:r>
      <w:r w:rsidRPr="009046EC">
        <w:rPr>
          <w:rFonts w:ascii="Sylfaen" w:eastAsia="Sylfaen" w:hAnsi="Sylfaen" w:cs="Sylfaen"/>
          <w:b/>
          <w:bCs/>
          <w:spacing w:val="-2"/>
        </w:rPr>
        <w:t>ო</w:t>
      </w:r>
      <w:r w:rsidRPr="009046EC">
        <w:rPr>
          <w:rFonts w:ascii="Sylfaen" w:eastAsia="Sylfaen" w:hAnsi="Sylfaen" w:cs="Sylfaen"/>
          <w:b/>
          <w:bCs/>
        </w:rPr>
        <w:t>ფ</w:t>
      </w:r>
      <w:r w:rsidRPr="009046EC">
        <w:rPr>
          <w:rFonts w:ascii="Sylfaen" w:eastAsia="Sylfaen" w:hAnsi="Sylfaen" w:cs="Sylfaen"/>
          <w:b/>
          <w:bCs/>
          <w:spacing w:val="1"/>
        </w:rPr>
        <w:t>ე</w:t>
      </w:r>
      <w:r w:rsidRPr="009046EC">
        <w:rPr>
          <w:rFonts w:ascii="Sylfaen" w:eastAsia="Sylfaen" w:hAnsi="Sylfaen" w:cs="Sylfaen"/>
          <w:b/>
          <w:bCs/>
          <w:spacing w:val="-1"/>
        </w:rPr>
        <w:t>სი</w:t>
      </w:r>
      <w:r w:rsidRPr="009046EC">
        <w:rPr>
          <w:rFonts w:ascii="Sylfaen" w:eastAsia="Sylfaen" w:hAnsi="Sylfaen" w:cs="Sylfaen"/>
          <w:b/>
          <w:bCs/>
          <w:spacing w:val="-2"/>
        </w:rPr>
        <w:t>უ</w:t>
      </w:r>
      <w:r w:rsidRPr="009046EC">
        <w:rPr>
          <w:rFonts w:ascii="Sylfaen" w:eastAsia="Sylfaen" w:hAnsi="Sylfaen" w:cs="Sylfaen"/>
          <w:b/>
          <w:bCs/>
        </w:rPr>
        <w:t>ლი</w:t>
      </w:r>
      <w:proofErr w:type="spellEnd"/>
      <w:r w:rsidRPr="009046EC">
        <w:rPr>
          <w:rFonts w:ascii="Sylfaen" w:eastAsia="Sylfaen" w:hAnsi="Sylfaen" w:cs="Sylfaen"/>
          <w:b/>
          <w:bCs/>
        </w:rPr>
        <w:t xml:space="preserve"> </w:t>
      </w:r>
      <w:proofErr w:type="spellStart"/>
      <w:r w:rsidRPr="009046EC">
        <w:rPr>
          <w:rFonts w:ascii="Sylfaen" w:eastAsia="Sylfaen" w:hAnsi="Sylfaen" w:cs="Sylfaen"/>
          <w:b/>
          <w:bCs/>
        </w:rPr>
        <w:t>გა</w:t>
      </w:r>
      <w:r w:rsidRPr="009046EC">
        <w:rPr>
          <w:rFonts w:ascii="Sylfaen" w:eastAsia="Sylfaen" w:hAnsi="Sylfaen" w:cs="Sylfaen"/>
          <w:b/>
          <w:bCs/>
          <w:spacing w:val="-2"/>
        </w:rPr>
        <w:t>მ</w:t>
      </w:r>
      <w:r w:rsidRPr="009046EC">
        <w:rPr>
          <w:rFonts w:ascii="Sylfaen" w:eastAsia="Sylfaen" w:hAnsi="Sylfaen" w:cs="Sylfaen"/>
          <w:b/>
          <w:bCs/>
        </w:rPr>
        <w:t>ო</w:t>
      </w:r>
      <w:r w:rsidRPr="009046EC">
        <w:rPr>
          <w:rFonts w:ascii="Sylfaen" w:eastAsia="Sylfaen" w:hAnsi="Sylfaen" w:cs="Sylfaen"/>
          <w:b/>
          <w:bCs/>
          <w:spacing w:val="-2"/>
        </w:rPr>
        <w:t>ც</w:t>
      </w:r>
      <w:r w:rsidRPr="009046EC">
        <w:rPr>
          <w:rFonts w:ascii="Sylfaen" w:eastAsia="Sylfaen" w:hAnsi="Sylfaen" w:cs="Sylfaen"/>
          <w:b/>
          <w:bCs/>
        </w:rPr>
        <w:t>დე</w:t>
      </w:r>
      <w:r w:rsidRPr="009046EC">
        <w:rPr>
          <w:rFonts w:ascii="Sylfaen" w:eastAsia="Sylfaen" w:hAnsi="Sylfaen" w:cs="Sylfaen"/>
          <w:b/>
          <w:bCs/>
          <w:spacing w:val="-1"/>
        </w:rPr>
        <w:t>ბი</w:t>
      </w:r>
      <w:r w:rsidRPr="009046EC">
        <w:rPr>
          <w:rFonts w:ascii="Sylfaen" w:eastAsia="Sylfaen" w:hAnsi="Sylfaen" w:cs="Sylfaen"/>
          <w:b/>
          <w:bCs/>
        </w:rPr>
        <w:t>ს</w:t>
      </w:r>
      <w:proofErr w:type="spellEnd"/>
      <w:r w:rsidRPr="009046EC">
        <w:rPr>
          <w:rFonts w:ascii="Sylfaen" w:eastAsia="Sylfaen" w:hAnsi="Sylfaen" w:cs="Sylfaen"/>
          <w:b/>
          <w:bCs/>
          <w:spacing w:val="-1"/>
        </w:rPr>
        <w:t xml:space="preserve"> </w:t>
      </w:r>
      <w:proofErr w:type="spellStart"/>
      <w:r w:rsidRPr="009046EC">
        <w:rPr>
          <w:rFonts w:ascii="Sylfaen" w:eastAsia="Sylfaen" w:hAnsi="Sylfaen" w:cs="Sylfaen"/>
          <w:b/>
          <w:bCs/>
        </w:rPr>
        <w:t>შ</w:t>
      </w:r>
      <w:r w:rsidRPr="009046EC">
        <w:rPr>
          <w:rFonts w:ascii="Sylfaen" w:eastAsia="Sylfaen" w:hAnsi="Sylfaen" w:cs="Sylfaen"/>
          <w:b/>
          <w:bCs/>
          <w:spacing w:val="1"/>
        </w:rPr>
        <w:t>ე</w:t>
      </w:r>
      <w:r w:rsidRPr="009046EC">
        <w:rPr>
          <w:rFonts w:ascii="Sylfaen" w:eastAsia="Sylfaen" w:hAnsi="Sylfaen" w:cs="Sylfaen"/>
          <w:b/>
          <w:bCs/>
          <w:spacing w:val="-2"/>
        </w:rPr>
        <w:t>დ</w:t>
      </w:r>
      <w:r w:rsidRPr="009046EC">
        <w:rPr>
          <w:rFonts w:ascii="Sylfaen" w:eastAsia="Sylfaen" w:hAnsi="Sylfaen" w:cs="Sylfaen"/>
          <w:b/>
          <w:bCs/>
          <w:spacing w:val="1"/>
        </w:rPr>
        <w:t>ე</w:t>
      </w:r>
      <w:r w:rsidRPr="009046EC">
        <w:rPr>
          <w:rFonts w:ascii="Sylfaen" w:eastAsia="Sylfaen" w:hAnsi="Sylfaen" w:cs="Sylfaen"/>
          <w:b/>
          <w:bCs/>
        </w:rPr>
        <w:t>გ</w:t>
      </w:r>
      <w:r w:rsidRPr="009046EC">
        <w:rPr>
          <w:rFonts w:ascii="Sylfaen" w:eastAsia="Sylfaen" w:hAnsi="Sylfaen" w:cs="Sylfaen"/>
          <w:b/>
          <w:bCs/>
          <w:spacing w:val="1"/>
        </w:rPr>
        <w:t>ე</w:t>
      </w:r>
      <w:r w:rsidRPr="009046EC">
        <w:rPr>
          <w:rFonts w:ascii="Sylfaen" w:eastAsia="Sylfaen" w:hAnsi="Sylfaen" w:cs="Sylfaen"/>
          <w:b/>
          <w:bCs/>
          <w:spacing w:val="-1"/>
        </w:rPr>
        <w:t>ბ</w:t>
      </w:r>
      <w:r w:rsidRPr="009046EC">
        <w:rPr>
          <w:rFonts w:ascii="Sylfaen" w:eastAsia="Sylfaen" w:hAnsi="Sylfaen" w:cs="Sylfaen"/>
          <w:b/>
          <w:bCs/>
        </w:rPr>
        <w:t>ი</w:t>
      </w:r>
      <w:proofErr w:type="spellEnd"/>
      <w:r w:rsidRPr="009046EC">
        <w:rPr>
          <w:rFonts w:ascii="Sylfaen" w:eastAsia="Sylfaen" w:hAnsi="Sylfaen" w:cs="Sylfaen"/>
          <w:b/>
          <w:bCs/>
        </w:rPr>
        <w:t xml:space="preserve"> </w:t>
      </w:r>
      <w:r w:rsidRPr="009046EC">
        <w:rPr>
          <w:rFonts w:ascii="Sylfaen" w:eastAsia="Sylfaen" w:hAnsi="Sylfaen" w:cs="Sylfaen"/>
          <w:b/>
          <w:bCs/>
          <w:spacing w:val="2"/>
        </w:rPr>
        <w:t xml:space="preserve"> </w:t>
      </w:r>
      <w:r w:rsidRPr="009046EC">
        <w:rPr>
          <w:rFonts w:ascii="Sylfaen" w:eastAsia="Sylfaen" w:hAnsi="Sylfaen" w:cs="Sylfaen"/>
          <w:b/>
          <w:bCs/>
        </w:rPr>
        <w:t>(</w:t>
      </w:r>
      <w:r w:rsidRPr="00DD2A4F">
        <w:rPr>
          <w:rFonts w:ascii="Sylfaen" w:eastAsia="Sylfaen" w:hAnsi="Sylfaen" w:cs="Sylfaen"/>
          <w:b/>
          <w:bCs/>
        </w:rPr>
        <w:t>G</w:t>
      </w:r>
      <w:r w:rsidRPr="00DD2A4F">
        <w:rPr>
          <w:rFonts w:ascii="Sylfaen" w:eastAsia="Sylfaen" w:hAnsi="Sylfaen" w:cs="Sylfaen"/>
          <w:b/>
          <w:bCs/>
          <w:spacing w:val="-1"/>
        </w:rPr>
        <w:t>MAT</w:t>
      </w:r>
      <w:r w:rsidRPr="00DD2A4F">
        <w:rPr>
          <w:rFonts w:ascii="Sylfaen" w:eastAsia="Sylfaen" w:hAnsi="Sylfaen" w:cs="Sylfaen"/>
          <w:b/>
          <w:bCs/>
        </w:rPr>
        <w:t xml:space="preserve">, </w:t>
      </w:r>
      <w:r w:rsidR="00DD2A4F" w:rsidRPr="00DD2A4F">
        <w:rPr>
          <w:rFonts w:ascii="Sylfaen" w:hAnsi="Sylfaen"/>
          <w:b/>
          <w:bCs/>
        </w:rPr>
        <w:t>IELTS</w:t>
      </w:r>
      <w:r w:rsidR="00DD2A4F" w:rsidRPr="00DD2A4F">
        <w:rPr>
          <w:rFonts w:ascii="Sylfaen" w:hAnsi="Sylfaen"/>
          <w:b/>
          <w:bCs/>
          <w:lang w:val="ka-GE"/>
        </w:rPr>
        <w:t xml:space="preserve">, </w:t>
      </w:r>
      <w:r w:rsidR="00DD2A4F" w:rsidRPr="00DD2A4F">
        <w:rPr>
          <w:rFonts w:ascii="Sylfaen" w:hAnsi="Sylfaen"/>
          <w:b/>
          <w:bCs/>
        </w:rPr>
        <w:t>CAE, CPE,</w:t>
      </w:r>
      <w:r w:rsidR="00DD2A4F" w:rsidRPr="00DD2A4F">
        <w:rPr>
          <w:rFonts w:ascii="Sylfaen" w:eastAsia="Sylfaen" w:hAnsi="Sylfaen" w:cs="Sylfaen"/>
          <w:b/>
          <w:bCs/>
          <w:spacing w:val="-3"/>
        </w:rPr>
        <w:t xml:space="preserve"> </w:t>
      </w:r>
      <w:r w:rsidRPr="00DD2A4F">
        <w:rPr>
          <w:rFonts w:ascii="Sylfaen" w:eastAsia="Sylfaen" w:hAnsi="Sylfaen" w:cs="Sylfaen"/>
          <w:b/>
          <w:bCs/>
          <w:spacing w:val="-3"/>
        </w:rPr>
        <w:t>G</w:t>
      </w:r>
      <w:r w:rsidRPr="00DD2A4F">
        <w:rPr>
          <w:rFonts w:ascii="Sylfaen" w:eastAsia="Sylfaen" w:hAnsi="Sylfaen" w:cs="Sylfaen"/>
          <w:b/>
          <w:bCs/>
        </w:rPr>
        <w:t>RE</w:t>
      </w:r>
      <w:r w:rsidR="00DD2A4F" w:rsidRPr="00DD2A4F">
        <w:rPr>
          <w:rFonts w:ascii="Sylfaen" w:eastAsia="Sylfaen" w:hAnsi="Sylfaen" w:cs="Sylfaen"/>
          <w:b/>
          <w:bCs/>
        </w:rPr>
        <w:t xml:space="preserve"> </w:t>
      </w:r>
      <w:r w:rsidRPr="00DD2A4F">
        <w:rPr>
          <w:rFonts w:ascii="Sylfaen" w:eastAsia="Sylfaen" w:hAnsi="Sylfaen" w:cs="Sylfaen"/>
          <w:b/>
          <w:bCs/>
        </w:rPr>
        <w:t>):</w:t>
      </w:r>
    </w:p>
    <w:p w14:paraId="08DB60A5" w14:textId="7A6385A1" w:rsidR="00D66023" w:rsidRPr="00DD2A4F" w:rsidRDefault="00D66023">
      <w:pPr>
        <w:spacing w:line="280" w:lineRule="exact"/>
        <w:ind w:left="286"/>
        <w:rPr>
          <w:rFonts w:ascii="Sylfaen" w:eastAsia="Sylfaen" w:hAnsi="Sylfaen" w:cs="Sylfaen"/>
          <w:b/>
          <w:bCs/>
          <w:position w:val="1"/>
          <w:sz w:val="22"/>
          <w:szCs w:val="22"/>
        </w:rPr>
      </w:pPr>
    </w:p>
    <w:tbl>
      <w:tblPr>
        <w:tblStyle w:val="TableGrid"/>
        <w:tblW w:w="0" w:type="auto"/>
        <w:tblInd w:w="286" w:type="dxa"/>
        <w:tblLook w:val="04A0" w:firstRow="1" w:lastRow="0" w:firstColumn="1" w:lastColumn="0" w:noHBand="0" w:noVBand="1"/>
      </w:tblPr>
      <w:tblGrid>
        <w:gridCol w:w="5510"/>
        <w:gridCol w:w="5256"/>
      </w:tblGrid>
      <w:tr w:rsidR="00E41556" w14:paraId="61441852" w14:textId="77777777" w:rsidTr="00383D87">
        <w:tc>
          <w:tcPr>
            <w:tcW w:w="5510" w:type="dxa"/>
            <w:shd w:val="clear" w:color="auto" w:fill="B8CCE4" w:themeFill="accent1" w:themeFillTint="66"/>
            <w:vAlign w:val="center"/>
          </w:tcPr>
          <w:p w14:paraId="484B422B" w14:textId="476ACF83" w:rsidR="00E41556" w:rsidRPr="00E41556" w:rsidRDefault="00E41556" w:rsidP="00E41556">
            <w:pPr>
              <w:spacing w:line="280" w:lineRule="exact"/>
              <w:jc w:val="center"/>
              <w:rPr>
                <w:rFonts w:ascii="Sylfaen" w:eastAsia="Sylfaen" w:hAnsi="Sylfaen" w:cs="Sylfaen"/>
                <w:b/>
                <w:bCs/>
                <w:lang w:val="ka-GE"/>
              </w:rPr>
            </w:pPr>
            <w:r w:rsidRPr="00E41556">
              <w:rPr>
                <w:rFonts w:ascii="Sylfaen" w:eastAsia="Sylfaen" w:hAnsi="Sylfaen" w:cs="Sylfaen"/>
                <w:b/>
                <w:bCs/>
                <w:lang w:val="ka-GE"/>
              </w:rPr>
              <w:t>გამოცდა</w:t>
            </w:r>
          </w:p>
        </w:tc>
        <w:tc>
          <w:tcPr>
            <w:tcW w:w="5256" w:type="dxa"/>
            <w:shd w:val="clear" w:color="auto" w:fill="B8CCE4" w:themeFill="accent1" w:themeFillTint="66"/>
            <w:vAlign w:val="center"/>
          </w:tcPr>
          <w:p w14:paraId="0A365413" w14:textId="6FC1D70A" w:rsidR="00E41556" w:rsidRPr="00E41556" w:rsidRDefault="00E41556" w:rsidP="00E41556">
            <w:pPr>
              <w:spacing w:line="280" w:lineRule="exact"/>
              <w:jc w:val="center"/>
              <w:rPr>
                <w:rFonts w:ascii="Sylfaen" w:eastAsia="Sylfaen" w:hAnsi="Sylfaen" w:cs="Sylfaen"/>
                <w:b/>
                <w:bCs/>
                <w:lang w:val="ka-GE"/>
              </w:rPr>
            </w:pPr>
            <w:r w:rsidRPr="00E41556">
              <w:rPr>
                <w:rFonts w:ascii="Sylfaen" w:eastAsia="Sylfaen" w:hAnsi="Sylfaen" w:cs="Sylfaen"/>
                <w:b/>
                <w:bCs/>
                <w:lang w:val="ka-GE"/>
              </w:rPr>
              <w:t>გამოცდის თარიღი</w:t>
            </w:r>
          </w:p>
        </w:tc>
      </w:tr>
      <w:tr w:rsidR="00E41556" w14:paraId="52D98AFD" w14:textId="77777777" w:rsidTr="00383D87">
        <w:tc>
          <w:tcPr>
            <w:tcW w:w="5510" w:type="dxa"/>
          </w:tcPr>
          <w:p w14:paraId="0C65DD34" w14:textId="77777777" w:rsidR="00E41556" w:rsidRDefault="00E41556">
            <w:pPr>
              <w:spacing w:line="280" w:lineRule="exact"/>
              <w:rPr>
                <w:rFonts w:ascii="Sylfaen" w:eastAsia="Sylfaen" w:hAnsi="Sylfaen" w:cs="Sylfaen"/>
                <w:sz w:val="22"/>
                <w:szCs w:val="22"/>
              </w:rPr>
            </w:pPr>
          </w:p>
        </w:tc>
        <w:tc>
          <w:tcPr>
            <w:tcW w:w="5256" w:type="dxa"/>
          </w:tcPr>
          <w:p w14:paraId="3AE3DE72" w14:textId="77777777" w:rsidR="00E41556" w:rsidRDefault="00E41556">
            <w:pPr>
              <w:spacing w:line="280" w:lineRule="exact"/>
              <w:rPr>
                <w:rFonts w:ascii="Sylfaen" w:eastAsia="Sylfaen" w:hAnsi="Sylfaen" w:cs="Sylfaen"/>
                <w:sz w:val="22"/>
                <w:szCs w:val="22"/>
              </w:rPr>
            </w:pPr>
          </w:p>
        </w:tc>
      </w:tr>
      <w:tr w:rsidR="00E41556" w14:paraId="3DC40217" w14:textId="77777777" w:rsidTr="00383D87">
        <w:tc>
          <w:tcPr>
            <w:tcW w:w="5510" w:type="dxa"/>
          </w:tcPr>
          <w:p w14:paraId="7EB5E200" w14:textId="77777777" w:rsidR="00E41556" w:rsidRDefault="00E41556">
            <w:pPr>
              <w:spacing w:line="280" w:lineRule="exact"/>
              <w:rPr>
                <w:rFonts w:ascii="Sylfaen" w:eastAsia="Sylfaen" w:hAnsi="Sylfaen" w:cs="Sylfaen"/>
                <w:sz w:val="22"/>
                <w:szCs w:val="22"/>
              </w:rPr>
            </w:pPr>
          </w:p>
        </w:tc>
        <w:tc>
          <w:tcPr>
            <w:tcW w:w="5256" w:type="dxa"/>
          </w:tcPr>
          <w:p w14:paraId="22AC0EE4" w14:textId="77777777" w:rsidR="00E41556" w:rsidRDefault="00E41556">
            <w:pPr>
              <w:spacing w:line="280" w:lineRule="exact"/>
              <w:rPr>
                <w:rFonts w:ascii="Sylfaen" w:eastAsia="Sylfaen" w:hAnsi="Sylfaen" w:cs="Sylfaen"/>
                <w:sz w:val="22"/>
                <w:szCs w:val="22"/>
              </w:rPr>
            </w:pPr>
          </w:p>
        </w:tc>
      </w:tr>
      <w:tr w:rsidR="00E41556" w14:paraId="05019670" w14:textId="77777777" w:rsidTr="00383D87">
        <w:tc>
          <w:tcPr>
            <w:tcW w:w="5510" w:type="dxa"/>
          </w:tcPr>
          <w:p w14:paraId="23910E37" w14:textId="77777777" w:rsidR="00E41556" w:rsidRDefault="00E41556">
            <w:pPr>
              <w:spacing w:line="280" w:lineRule="exact"/>
              <w:rPr>
                <w:rFonts w:ascii="Sylfaen" w:eastAsia="Sylfaen" w:hAnsi="Sylfaen" w:cs="Sylfaen"/>
                <w:sz w:val="22"/>
                <w:szCs w:val="22"/>
              </w:rPr>
            </w:pPr>
          </w:p>
        </w:tc>
        <w:tc>
          <w:tcPr>
            <w:tcW w:w="5256" w:type="dxa"/>
          </w:tcPr>
          <w:p w14:paraId="0EDB1000" w14:textId="77777777" w:rsidR="00E41556" w:rsidRDefault="00E41556">
            <w:pPr>
              <w:spacing w:line="280" w:lineRule="exact"/>
              <w:rPr>
                <w:rFonts w:ascii="Sylfaen" w:eastAsia="Sylfaen" w:hAnsi="Sylfaen" w:cs="Sylfaen"/>
                <w:sz w:val="22"/>
                <w:szCs w:val="22"/>
              </w:rPr>
            </w:pPr>
          </w:p>
        </w:tc>
      </w:tr>
    </w:tbl>
    <w:p w14:paraId="76BFAA4A" w14:textId="77777777" w:rsidR="00D66023" w:rsidRDefault="00D66023">
      <w:pPr>
        <w:spacing w:before="5" w:line="220" w:lineRule="exact"/>
        <w:rPr>
          <w:sz w:val="22"/>
          <w:szCs w:val="22"/>
        </w:rPr>
      </w:pPr>
    </w:p>
    <w:p w14:paraId="3DDF4F11" w14:textId="06CBD574" w:rsidR="00FE5AC6" w:rsidRDefault="00FE5AC6" w:rsidP="00E41556">
      <w:pPr>
        <w:spacing w:line="300" w:lineRule="exact"/>
        <w:ind w:left="286"/>
        <w:rPr>
          <w:rFonts w:ascii="Sylfaen" w:eastAsia="Sylfaen" w:hAnsi="Sylfaen" w:cs="Sylfaen"/>
          <w:b/>
          <w:bCs/>
          <w:color w:val="1F497D" w:themeColor="text2"/>
          <w:spacing w:val="-1"/>
          <w:position w:val="1"/>
          <w:sz w:val="24"/>
          <w:szCs w:val="24"/>
        </w:rPr>
      </w:pPr>
    </w:p>
    <w:p w14:paraId="54C86E39" w14:textId="28396B8E" w:rsidR="00DD2A4F" w:rsidRDefault="00DD2A4F" w:rsidP="00E41556">
      <w:pPr>
        <w:spacing w:line="300" w:lineRule="exact"/>
        <w:ind w:left="286"/>
        <w:rPr>
          <w:rFonts w:ascii="Sylfaen" w:eastAsia="Sylfaen" w:hAnsi="Sylfaen" w:cs="Sylfaen"/>
          <w:b/>
          <w:bCs/>
          <w:color w:val="1F497D" w:themeColor="text2"/>
          <w:spacing w:val="-1"/>
          <w:position w:val="1"/>
          <w:sz w:val="24"/>
          <w:szCs w:val="24"/>
        </w:rPr>
      </w:pPr>
    </w:p>
    <w:p w14:paraId="3DE0012D" w14:textId="5599E5FA" w:rsidR="00DD2A4F" w:rsidRDefault="00DD2A4F" w:rsidP="00E41556">
      <w:pPr>
        <w:spacing w:line="300" w:lineRule="exact"/>
        <w:ind w:left="286"/>
        <w:rPr>
          <w:rFonts w:ascii="Sylfaen" w:eastAsia="Sylfaen" w:hAnsi="Sylfaen" w:cs="Sylfaen"/>
          <w:b/>
          <w:bCs/>
          <w:color w:val="1F497D" w:themeColor="text2"/>
          <w:spacing w:val="-1"/>
          <w:position w:val="1"/>
          <w:sz w:val="24"/>
          <w:szCs w:val="24"/>
        </w:rPr>
      </w:pPr>
    </w:p>
    <w:p w14:paraId="0C187E5E" w14:textId="77777777" w:rsidR="00DD2A4F" w:rsidRDefault="00DD2A4F" w:rsidP="00E41556">
      <w:pPr>
        <w:spacing w:line="300" w:lineRule="exact"/>
        <w:ind w:left="286"/>
        <w:rPr>
          <w:rFonts w:ascii="Sylfaen" w:eastAsia="Sylfaen" w:hAnsi="Sylfaen" w:cs="Sylfaen"/>
          <w:b/>
          <w:bCs/>
          <w:color w:val="1F497D" w:themeColor="text2"/>
          <w:spacing w:val="-1"/>
          <w:position w:val="1"/>
          <w:sz w:val="24"/>
          <w:szCs w:val="24"/>
        </w:rPr>
      </w:pPr>
    </w:p>
    <w:p w14:paraId="19ED7196" w14:textId="77777777" w:rsidR="00FE5AC6" w:rsidRDefault="00FE5AC6" w:rsidP="00E41556">
      <w:pPr>
        <w:spacing w:line="300" w:lineRule="exact"/>
        <w:ind w:left="286"/>
        <w:rPr>
          <w:rFonts w:ascii="Sylfaen" w:eastAsia="Sylfaen" w:hAnsi="Sylfaen" w:cs="Sylfaen"/>
          <w:b/>
          <w:bCs/>
          <w:color w:val="1F497D" w:themeColor="text2"/>
          <w:spacing w:val="-1"/>
          <w:position w:val="1"/>
          <w:sz w:val="24"/>
          <w:szCs w:val="24"/>
        </w:rPr>
      </w:pPr>
    </w:p>
    <w:p w14:paraId="31F4DAF6" w14:textId="3AE90EE6" w:rsidR="00D66023" w:rsidRPr="00E41556" w:rsidRDefault="00282590" w:rsidP="00E41556">
      <w:pPr>
        <w:spacing w:line="300" w:lineRule="exact"/>
        <w:ind w:left="286"/>
        <w:rPr>
          <w:rFonts w:ascii="Sylfaen" w:eastAsia="Sylfaen" w:hAnsi="Sylfaen" w:cs="Sylfaen"/>
          <w:b/>
          <w:bCs/>
          <w:color w:val="1F497D" w:themeColor="text2"/>
          <w:spacing w:val="-1"/>
          <w:position w:val="1"/>
          <w:sz w:val="24"/>
          <w:szCs w:val="24"/>
        </w:rPr>
      </w:pPr>
      <w:r w:rsidRPr="00E41556">
        <w:rPr>
          <w:rFonts w:ascii="Sylfaen" w:eastAsia="Sylfaen" w:hAnsi="Sylfaen" w:cs="Sylfaen"/>
          <w:b/>
          <w:bCs/>
          <w:color w:val="1F497D" w:themeColor="text2"/>
          <w:spacing w:val="-1"/>
          <w:position w:val="1"/>
          <w:sz w:val="24"/>
          <w:szCs w:val="24"/>
        </w:rPr>
        <w:t xml:space="preserve">IV.  </w:t>
      </w:r>
      <w:proofErr w:type="spellStart"/>
      <w:r w:rsidRPr="00E41556">
        <w:rPr>
          <w:rFonts w:ascii="Sylfaen" w:eastAsia="Sylfaen" w:hAnsi="Sylfaen" w:cs="Sylfaen"/>
          <w:b/>
          <w:bCs/>
          <w:color w:val="1F497D" w:themeColor="text2"/>
          <w:spacing w:val="-1"/>
          <w:position w:val="1"/>
          <w:sz w:val="24"/>
          <w:szCs w:val="24"/>
        </w:rPr>
        <w:t>სამუშაო</w:t>
      </w:r>
      <w:proofErr w:type="spellEnd"/>
      <w:r w:rsidRPr="00E41556">
        <w:rPr>
          <w:rFonts w:ascii="Sylfaen" w:eastAsia="Sylfaen" w:hAnsi="Sylfaen" w:cs="Sylfaen"/>
          <w:b/>
          <w:bCs/>
          <w:color w:val="1F497D" w:themeColor="text2"/>
          <w:spacing w:val="-1"/>
          <w:position w:val="1"/>
          <w:sz w:val="24"/>
          <w:szCs w:val="24"/>
        </w:rPr>
        <w:t xml:space="preserve"> </w:t>
      </w:r>
      <w:proofErr w:type="spellStart"/>
      <w:r w:rsidRPr="00E41556">
        <w:rPr>
          <w:rFonts w:ascii="Sylfaen" w:eastAsia="Sylfaen" w:hAnsi="Sylfaen" w:cs="Sylfaen"/>
          <w:b/>
          <w:bCs/>
          <w:color w:val="1F497D" w:themeColor="text2"/>
          <w:spacing w:val="-1"/>
          <w:position w:val="1"/>
          <w:sz w:val="24"/>
          <w:szCs w:val="24"/>
        </w:rPr>
        <w:t>გამოცდილება</w:t>
      </w:r>
      <w:proofErr w:type="spellEnd"/>
    </w:p>
    <w:p w14:paraId="1980CF6F" w14:textId="77777777" w:rsidR="00D66023" w:rsidRDefault="00D66023">
      <w:pPr>
        <w:spacing w:before="6" w:line="80" w:lineRule="exact"/>
        <w:rPr>
          <w:sz w:val="9"/>
          <w:szCs w:val="9"/>
        </w:rPr>
      </w:pPr>
    </w:p>
    <w:tbl>
      <w:tblPr>
        <w:tblW w:w="0" w:type="auto"/>
        <w:tblInd w:w="2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0"/>
        <w:gridCol w:w="2701"/>
        <w:gridCol w:w="2609"/>
        <w:gridCol w:w="3096"/>
      </w:tblGrid>
      <w:tr w:rsidR="00D66023" w14:paraId="40D94925" w14:textId="77777777" w:rsidTr="00383D87">
        <w:trPr>
          <w:trHeight w:hRule="exact" w:val="838"/>
        </w:trPr>
        <w:tc>
          <w:tcPr>
            <w:tcW w:w="2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 w:themeFill="accent1" w:themeFillTint="66"/>
            <w:vAlign w:val="center"/>
          </w:tcPr>
          <w:p w14:paraId="7DA29469" w14:textId="77777777" w:rsidR="00D66023" w:rsidRPr="00E41556" w:rsidRDefault="00282590" w:rsidP="00E41556">
            <w:pPr>
              <w:spacing w:line="280" w:lineRule="exact"/>
              <w:jc w:val="center"/>
              <w:rPr>
                <w:rFonts w:ascii="Sylfaen" w:eastAsia="Sylfaen" w:hAnsi="Sylfaen" w:cs="Sylfaen"/>
                <w:b/>
                <w:bCs/>
                <w:lang w:val="ka-GE"/>
              </w:rPr>
            </w:pPr>
            <w:r w:rsidRPr="00E41556">
              <w:rPr>
                <w:rFonts w:ascii="Sylfaen" w:eastAsia="Sylfaen" w:hAnsi="Sylfaen" w:cs="Sylfaen"/>
                <w:b/>
                <w:bCs/>
                <w:lang w:val="ka-GE"/>
              </w:rPr>
              <w:t>ორგანიზაციის დასახელება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 w:themeFill="accent1" w:themeFillTint="66"/>
            <w:vAlign w:val="center"/>
          </w:tcPr>
          <w:p w14:paraId="61247E19" w14:textId="77777777" w:rsidR="00D66023" w:rsidRPr="00E41556" w:rsidRDefault="00282590" w:rsidP="00E41556">
            <w:pPr>
              <w:spacing w:line="280" w:lineRule="exact"/>
              <w:jc w:val="center"/>
              <w:rPr>
                <w:rFonts w:ascii="Sylfaen" w:eastAsia="Sylfaen" w:hAnsi="Sylfaen" w:cs="Sylfaen"/>
                <w:b/>
                <w:bCs/>
                <w:lang w:val="ka-GE"/>
              </w:rPr>
            </w:pPr>
            <w:r w:rsidRPr="00E41556">
              <w:rPr>
                <w:rFonts w:ascii="Sylfaen" w:eastAsia="Sylfaen" w:hAnsi="Sylfaen" w:cs="Sylfaen"/>
                <w:b/>
                <w:bCs/>
                <w:lang w:val="ka-GE"/>
              </w:rPr>
              <w:t>მდებარეობა</w:t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 w:themeFill="accent1" w:themeFillTint="66"/>
            <w:vAlign w:val="center"/>
          </w:tcPr>
          <w:p w14:paraId="50066BF5" w14:textId="77777777" w:rsidR="00D66023" w:rsidRPr="00E41556" w:rsidRDefault="00282590" w:rsidP="00E41556">
            <w:pPr>
              <w:spacing w:line="280" w:lineRule="exact"/>
              <w:jc w:val="center"/>
              <w:rPr>
                <w:rFonts w:ascii="Sylfaen" w:eastAsia="Sylfaen" w:hAnsi="Sylfaen" w:cs="Sylfaen"/>
                <w:b/>
                <w:bCs/>
                <w:lang w:val="ka-GE"/>
              </w:rPr>
            </w:pPr>
            <w:r w:rsidRPr="00E41556">
              <w:rPr>
                <w:rFonts w:ascii="Sylfaen" w:eastAsia="Sylfaen" w:hAnsi="Sylfaen" w:cs="Sylfaen"/>
                <w:b/>
                <w:bCs/>
                <w:lang w:val="ka-GE"/>
              </w:rPr>
              <w:t>დასაქმების პერიოდი</w:t>
            </w:r>
          </w:p>
        </w:tc>
        <w:tc>
          <w:tcPr>
            <w:tcW w:w="3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 w:themeFill="accent1" w:themeFillTint="66"/>
            <w:vAlign w:val="center"/>
          </w:tcPr>
          <w:p w14:paraId="21687EE8" w14:textId="77777777" w:rsidR="00D66023" w:rsidRPr="00E41556" w:rsidRDefault="00282590" w:rsidP="00E41556">
            <w:pPr>
              <w:spacing w:line="280" w:lineRule="exact"/>
              <w:jc w:val="center"/>
              <w:rPr>
                <w:rFonts w:ascii="Sylfaen" w:eastAsia="Sylfaen" w:hAnsi="Sylfaen" w:cs="Sylfaen"/>
                <w:b/>
                <w:bCs/>
                <w:lang w:val="ka-GE"/>
              </w:rPr>
            </w:pPr>
            <w:r w:rsidRPr="00E41556">
              <w:rPr>
                <w:rFonts w:ascii="Sylfaen" w:eastAsia="Sylfaen" w:hAnsi="Sylfaen" w:cs="Sylfaen"/>
                <w:b/>
                <w:bCs/>
                <w:lang w:val="ka-GE"/>
              </w:rPr>
              <w:t>თანამდებობა</w:t>
            </w:r>
          </w:p>
        </w:tc>
      </w:tr>
      <w:tr w:rsidR="00D66023" w14:paraId="16B19D26" w14:textId="77777777" w:rsidTr="00383D87">
        <w:trPr>
          <w:trHeight w:hRule="exact" w:val="1020"/>
        </w:trPr>
        <w:tc>
          <w:tcPr>
            <w:tcW w:w="2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D7F97D" w14:textId="77777777" w:rsidR="00D66023" w:rsidRDefault="00D66023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8B2392" w14:textId="77777777" w:rsidR="00D66023" w:rsidRDefault="00D66023"/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E09F49" w14:textId="77777777" w:rsidR="00D66023" w:rsidRDefault="00D66023"/>
        </w:tc>
        <w:tc>
          <w:tcPr>
            <w:tcW w:w="3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4B881D" w14:textId="77777777" w:rsidR="00D66023" w:rsidRDefault="00D66023"/>
        </w:tc>
      </w:tr>
      <w:tr w:rsidR="00D66023" w14:paraId="112E0B6C" w14:textId="77777777" w:rsidTr="00383D87">
        <w:trPr>
          <w:trHeight w:hRule="exact" w:val="1018"/>
        </w:trPr>
        <w:tc>
          <w:tcPr>
            <w:tcW w:w="2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E681C3" w14:textId="77777777" w:rsidR="00D66023" w:rsidRDefault="00D66023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0CF034" w14:textId="77777777" w:rsidR="00D66023" w:rsidRDefault="00D66023"/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67D6FA" w14:textId="77777777" w:rsidR="00D66023" w:rsidRDefault="00D66023"/>
        </w:tc>
        <w:tc>
          <w:tcPr>
            <w:tcW w:w="3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AF17BB" w14:textId="77777777" w:rsidR="00D66023" w:rsidRDefault="00D66023"/>
        </w:tc>
      </w:tr>
    </w:tbl>
    <w:p w14:paraId="2E78E156" w14:textId="77777777" w:rsidR="00D66023" w:rsidRDefault="00D66023">
      <w:pPr>
        <w:spacing w:before="5" w:line="100" w:lineRule="exact"/>
        <w:rPr>
          <w:sz w:val="11"/>
          <w:szCs w:val="11"/>
        </w:rPr>
      </w:pPr>
    </w:p>
    <w:p w14:paraId="74D40A03" w14:textId="77777777" w:rsidR="009046EC" w:rsidRDefault="009046EC">
      <w:pPr>
        <w:spacing w:line="280" w:lineRule="exact"/>
        <w:ind w:left="286"/>
        <w:rPr>
          <w:rFonts w:ascii="Sylfaen" w:eastAsia="Sylfaen" w:hAnsi="Sylfaen" w:cs="Sylfaen"/>
          <w:b/>
          <w:bCs/>
          <w:color w:val="1F497D" w:themeColor="text2"/>
          <w:spacing w:val="-1"/>
          <w:position w:val="1"/>
          <w:sz w:val="24"/>
          <w:szCs w:val="24"/>
        </w:rPr>
      </w:pPr>
    </w:p>
    <w:p w14:paraId="64BCC284" w14:textId="40D98BC6" w:rsidR="00D66023" w:rsidRDefault="004661B3">
      <w:pPr>
        <w:spacing w:line="280" w:lineRule="exact"/>
        <w:ind w:left="286"/>
        <w:rPr>
          <w:rFonts w:ascii="Sylfaen" w:eastAsia="Sylfaen" w:hAnsi="Sylfaen" w:cs="Sylfaen"/>
          <w:b/>
          <w:bCs/>
          <w:color w:val="1F497D" w:themeColor="text2"/>
          <w:spacing w:val="-1"/>
          <w:position w:val="1"/>
          <w:sz w:val="24"/>
          <w:szCs w:val="24"/>
        </w:rPr>
      </w:pPr>
      <w:r w:rsidRPr="00E41556">
        <w:rPr>
          <w:rFonts w:ascii="Sylfaen" w:eastAsia="Sylfaen" w:hAnsi="Sylfaen" w:cs="Sylfaen"/>
          <w:b/>
          <w:bCs/>
          <w:noProof/>
          <w:color w:val="1F497D" w:themeColor="text2"/>
          <w:spacing w:val="-1"/>
          <w:position w:val="1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6F269590" wp14:editId="3644A1CF">
                <wp:simplePos x="0" y="0"/>
                <wp:positionH relativeFrom="page">
                  <wp:posOffset>395605</wp:posOffset>
                </wp:positionH>
                <wp:positionV relativeFrom="page">
                  <wp:posOffset>979170</wp:posOffset>
                </wp:positionV>
                <wp:extent cx="6759575" cy="186055"/>
                <wp:effectExtent l="5080" t="0" r="7620" b="6350"/>
                <wp:wrapNone/>
                <wp:docPr id="36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9575" cy="186055"/>
                          <a:chOff x="623" y="1542"/>
                          <a:chExt cx="10645" cy="293"/>
                        </a:xfrm>
                      </wpg:grpSpPr>
                      <wpg:grpSp>
                        <wpg:cNvPr id="37" name="Group 31"/>
                        <wpg:cNvGrpSpPr>
                          <a:grpSpLocks/>
                        </wpg:cNvGrpSpPr>
                        <wpg:grpSpPr bwMode="auto">
                          <a:xfrm>
                            <a:off x="629" y="1829"/>
                            <a:ext cx="1642" cy="0"/>
                            <a:chOff x="629" y="1829"/>
                            <a:chExt cx="1642" cy="0"/>
                          </a:xfrm>
                        </wpg:grpSpPr>
                        <wps:wsp>
                          <wps:cNvPr id="38" name="Freeform 37"/>
                          <wps:cNvSpPr>
                            <a:spLocks/>
                          </wps:cNvSpPr>
                          <wps:spPr bwMode="auto">
                            <a:xfrm>
                              <a:off x="629" y="1829"/>
                              <a:ext cx="1642" cy="0"/>
                            </a:xfrm>
                            <a:custGeom>
                              <a:avLst/>
                              <a:gdLst>
                                <a:gd name="T0" fmla="+- 0 629 629"/>
                                <a:gd name="T1" fmla="*/ T0 w 1642"/>
                                <a:gd name="T2" fmla="+- 0 2271 629"/>
                                <a:gd name="T3" fmla="*/ T2 w 16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42">
                                  <a:moveTo>
                                    <a:pt x="0" y="0"/>
                                  </a:moveTo>
                                  <a:lnTo>
                                    <a:pt x="16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9" name="Group 32"/>
                          <wpg:cNvGrpSpPr>
                            <a:grpSpLocks/>
                          </wpg:cNvGrpSpPr>
                          <wpg:grpSpPr bwMode="auto">
                            <a:xfrm>
                              <a:off x="2256" y="1829"/>
                              <a:ext cx="10" cy="0"/>
                              <a:chOff x="2256" y="1829"/>
                              <a:chExt cx="10" cy="0"/>
                            </a:xfrm>
                          </wpg:grpSpPr>
                          <wps:wsp>
                            <wps:cNvPr id="40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2256" y="1829"/>
                                <a:ext cx="10" cy="0"/>
                              </a:xfrm>
                              <a:custGeom>
                                <a:avLst/>
                                <a:gdLst>
                                  <a:gd name="T0" fmla="+- 0 2256 2256"/>
                                  <a:gd name="T1" fmla="*/ T0 w 10"/>
                                  <a:gd name="T2" fmla="+- 0 2266 2256"/>
                                  <a:gd name="T3" fmla="*/ T2 w 1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">
                                    <a:moveTo>
                                      <a:pt x="0" y="0"/>
                                    </a:moveTo>
                                    <a:lnTo>
                                      <a:pt x="10" y="0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41" name="Group 33"/>
                            <wpg:cNvGrpSpPr>
                              <a:grpSpLocks/>
                            </wpg:cNvGrpSpPr>
                            <wpg:grpSpPr bwMode="auto">
                              <a:xfrm>
                                <a:off x="2266" y="1829"/>
                                <a:ext cx="8997" cy="0"/>
                                <a:chOff x="2266" y="1829"/>
                                <a:chExt cx="8997" cy="0"/>
                              </a:xfrm>
                            </wpg:grpSpPr>
                            <wps:wsp>
                              <wps:cNvPr id="42" name="Freeform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66" y="1829"/>
                                  <a:ext cx="8997" cy="0"/>
                                </a:xfrm>
                                <a:custGeom>
                                  <a:avLst/>
                                  <a:gdLst>
                                    <a:gd name="T0" fmla="+- 0 2266 2266"/>
                                    <a:gd name="T1" fmla="*/ T0 w 8997"/>
                                    <a:gd name="T2" fmla="+- 0 11263 2266"/>
                                    <a:gd name="T3" fmla="*/ T2 w 8997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8997">
                                      <a:moveTo>
                                        <a:pt x="0" y="0"/>
                                      </a:moveTo>
                                      <a:lnTo>
                                        <a:pt x="899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3" name="Picture 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03" y="1542"/>
                                  <a:ext cx="770" cy="23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981767" id="Group 30" o:spid="_x0000_s1026" style="position:absolute;margin-left:31.15pt;margin-top:77.1pt;width:532.25pt;height:14.65pt;z-index:-251648000;mso-position-horizontal-relative:page;mso-position-vertical-relative:page" coordorigin="623,1542" coordsize="10645,2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">
                <v:group id="Group 31" o:spid="_x0000_s1027" style="position:absolute;left:629;top:1829;width:1642;height:0" coordorigin="629,1829" coordsize="164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7" o:spid="_x0000_s1028" style="position:absolute;left:629;top:1829;width:1642;height:0;visibility:visible;mso-wrap-style:square;v-text-anchor:top" coordsize="16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1L6MAA&#10;AADbAAAADwAAAGRycy9kb3ducmV2LnhtbERPy4rCMBTdC/MP4Q64s+mMIE41lqFU8AHKVD/g0lzb&#10;Ms1NaaLWvzcLweXhvJfpYFpxo941lhV8RTEI4tLqhisF59N6MgfhPLLG1jIpeJCDdPUxWmKi7Z3/&#10;6Fb4SoQQdgkqqL3vEildWZNBF9mOOHAX2xv0AfaV1D3eQ7hp5Xccz6TBhkNDjR1lNZX/xdUoyGab&#10;4fiza2Ou9tzk+TY7yEOh1Phz+F2A8DT4t/jl3mgF0zA2fAk/QK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71L6MAAAADbAAAADwAAAAAAAAAAAAAAAACYAgAAZHJzL2Rvd25y&#10;ZXYueG1sUEsFBgAAAAAEAAQA9QAAAIUDAAAAAA==&#10;" path="m,l1642,e" filled="f" strokecolor="red" strokeweight=".58pt">
                    <v:path arrowok="t" o:connecttype="custom" o:connectlocs="0,0;1642,0" o:connectangles="0,0"/>
                  </v:shape>
                  <v:group id="Group 32" o:spid="_x0000_s1029" style="position:absolute;left:2256;top:1829;width:10;height:0" coordorigin="2256,1829" coordsize="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<v:shape id="Freeform 36" o:spid="_x0000_s1030" style="position:absolute;left:2256;top:1829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lVKcEA&#10;AADbAAAADwAAAGRycy9kb3ducmV2LnhtbERPy2oCMRTdF/yHcIXuamJfyGgUUSxdFErVhcvL5M5k&#10;dHIzTVId/fpmUejycN6zRe9acaYQG88axiMFgrj0puFaw363eZiAiAnZYOuZNFwpwmI+uJthYfyF&#10;v+i8TbXIIRwL1GBT6gopY2nJYRz5jjhzlQ8OU4ahlibgJYe7Vj4q9SodNpwbLHa0slSetj9Ow9O3&#10;Cp8vqprYNd8Obx+9r47hoPX9sF9OQSTq07/4z/1uNDzn9flL/gFy/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pVSnBAAAA2wAAAA8AAAAAAAAAAAAAAAAAmAIAAGRycy9kb3du&#10;cmV2LnhtbFBLBQYAAAAABAAEAPUAAACGAwAAAAA=&#10;" path="m,l10,e" filled="f" strokecolor="red" strokeweight=".58pt">
                      <v:path arrowok="t" o:connecttype="custom" o:connectlocs="0,0;10,0" o:connectangles="0,0"/>
                    </v:shape>
                    <v:group id="Group 33" o:spid="_x0000_s1031" style="position:absolute;left:2266;top:1829;width:8997;height:0" coordorigin="2266,1829" coordsize="899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  <v:shape id="Freeform 35" o:spid="_x0000_s1032" style="position:absolute;left:2266;top:1829;width:8997;height:0;visibility:visible;mso-wrap-style:square;v-text-anchor:top" coordsize="89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Fz2sMA&#10;AADbAAAADwAAAGRycy9kb3ducmV2LnhtbESPX2vCMBTF3wd+h3AFX0TTiVOpTUWUscFgMBWfL821&#10;LTY3XZLV+u2XgbDHw/nz42Sb3jSiI+drywqepwkI4sLqmksFp+PrZAXCB2SNjWVScCcPm3zwlGGq&#10;7Y2/qDuEUsQR9ikqqEJoUyl9UZFBP7UtcfQu1hkMUbpSaoe3OG4aOUuShTRYcyRU2NKuouJ6+DGR&#10;67Bbfo73J3n+uO+77zc3f2mdUqNhv12DCNSH//Cj/a4VzGfw9yX+AJn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/Fz2sMAAADbAAAADwAAAAAAAAAAAAAAAACYAgAAZHJzL2Rv&#10;d25yZXYueG1sUEsFBgAAAAAEAAQA9QAAAIgDAAAAAA==&#10;" path="m,l8997,e" filled="f" strokecolor="red" strokeweight=".58pt">
                        <v:path arrowok="t" o:connecttype="custom" o:connectlocs="0,0;8997,0" o:connectangles="0,0"/>
                      </v:shape>
                      <v:shape id="Picture 34" o:spid="_x0000_s1033" type="#_x0000_t75" style="position:absolute;left:1103;top:1542;width:770;height:2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7KliHCAAAA2wAAAA8AAABkcnMvZG93bnJldi54bWxEj0FrAjEUhO8F/0N4Qm81qy26rEYpBcGj&#10;qy14fCTP3cXNy5pEXf+9KQgeh5n5hlmsetuKK/nQOFYwHmUgiLUzDVcKfvfrjxxEiMgGW8ek4E4B&#10;VsvB2wIL425c0nUXK5EgHApUUMfYFVIGXZPFMHIdcfKOzluMSfpKGo+3BLetnGTZVFpsOC3U2NFP&#10;Tfq0u1gF++n5kK91ru+l/9saLsf9ZtYq9T7sv+cgIvXxFX62N0bB1yf8f0k/QC4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uypYhwgAAANsAAAAPAAAAAAAAAAAAAAAAAJ8C&#10;AABkcnMvZG93bnJldi54bWxQSwUGAAAAAAQABAD3AAAAjgMAAAAA&#10;">
                        <v:imagedata r:id="rId12" o:title=""/>
                      </v:shape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="00282590" w:rsidRPr="00E41556">
        <w:rPr>
          <w:rFonts w:ascii="Sylfaen" w:eastAsia="Sylfaen" w:hAnsi="Sylfaen" w:cs="Sylfaen"/>
          <w:b/>
          <w:bCs/>
          <w:color w:val="1F497D" w:themeColor="text2"/>
          <w:spacing w:val="-1"/>
          <w:position w:val="1"/>
          <w:sz w:val="24"/>
          <w:szCs w:val="24"/>
        </w:rPr>
        <w:t xml:space="preserve">V. </w:t>
      </w:r>
      <w:proofErr w:type="spellStart"/>
      <w:r w:rsidR="00282590" w:rsidRPr="00E41556">
        <w:rPr>
          <w:rFonts w:ascii="Sylfaen" w:eastAsia="Sylfaen" w:hAnsi="Sylfaen" w:cs="Sylfaen"/>
          <w:b/>
          <w:bCs/>
          <w:color w:val="1F497D" w:themeColor="text2"/>
          <w:spacing w:val="-1"/>
          <w:position w:val="1"/>
          <w:sz w:val="24"/>
          <w:szCs w:val="24"/>
        </w:rPr>
        <w:t>აკადემიური</w:t>
      </w:r>
      <w:proofErr w:type="spellEnd"/>
      <w:r w:rsidR="00282590" w:rsidRPr="00E41556">
        <w:rPr>
          <w:rFonts w:ascii="Sylfaen" w:eastAsia="Sylfaen" w:hAnsi="Sylfaen" w:cs="Sylfaen"/>
          <w:b/>
          <w:bCs/>
          <w:color w:val="1F497D" w:themeColor="text2"/>
          <w:spacing w:val="-1"/>
          <w:position w:val="1"/>
          <w:sz w:val="24"/>
          <w:szCs w:val="24"/>
        </w:rPr>
        <w:t xml:space="preserve"> </w:t>
      </w:r>
      <w:proofErr w:type="spellStart"/>
      <w:r w:rsidR="00282590" w:rsidRPr="00E41556">
        <w:rPr>
          <w:rFonts w:ascii="Sylfaen" w:eastAsia="Sylfaen" w:hAnsi="Sylfaen" w:cs="Sylfaen"/>
          <w:b/>
          <w:bCs/>
          <w:color w:val="1F497D" w:themeColor="text2"/>
          <w:spacing w:val="-1"/>
          <w:position w:val="1"/>
          <w:sz w:val="24"/>
          <w:szCs w:val="24"/>
        </w:rPr>
        <w:t>და</w:t>
      </w:r>
      <w:proofErr w:type="spellEnd"/>
      <w:r w:rsidR="00282590" w:rsidRPr="00E41556">
        <w:rPr>
          <w:rFonts w:ascii="Sylfaen" w:eastAsia="Sylfaen" w:hAnsi="Sylfaen" w:cs="Sylfaen"/>
          <w:b/>
          <w:bCs/>
          <w:color w:val="1F497D" w:themeColor="text2"/>
          <w:spacing w:val="-1"/>
          <w:position w:val="1"/>
          <w:sz w:val="24"/>
          <w:szCs w:val="24"/>
        </w:rPr>
        <w:t>/</w:t>
      </w:r>
      <w:proofErr w:type="spellStart"/>
      <w:r w:rsidR="00282590" w:rsidRPr="00E41556">
        <w:rPr>
          <w:rFonts w:ascii="Sylfaen" w:eastAsia="Sylfaen" w:hAnsi="Sylfaen" w:cs="Sylfaen"/>
          <w:b/>
          <w:bCs/>
          <w:color w:val="1F497D" w:themeColor="text2"/>
          <w:spacing w:val="-1"/>
          <w:position w:val="1"/>
          <w:sz w:val="24"/>
          <w:szCs w:val="24"/>
        </w:rPr>
        <w:t>ან</w:t>
      </w:r>
      <w:proofErr w:type="spellEnd"/>
      <w:r w:rsidR="00282590" w:rsidRPr="00E41556">
        <w:rPr>
          <w:rFonts w:ascii="Sylfaen" w:eastAsia="Sylfaen" w:hAnsi="Sylfaen" w:cs="Sylfaen"/>
          <w:b/>
          <w:bCs/>
          <w:color w:val="1F497D" w:themeColor="text2"/>
          <w:spacing w:val="-1"/>
          <w:position w:val="1"/>
          <w:sz w:val="24"/>
          <w:szCs w:val="24"/>
        </w:rPr>
        <w:t xml:space="preserve"> </w:t>
      </w:r>
      <w:proofErr w:type="spellStart"/>
      <w:r w:rsidR="00282590" w:rsidRPr="00E41556">
        <w:rPr>
          <w:rFonts w:ascii="Sylfaen" w:eastAsia="Sylfaen" w:hAnsi="Sylfaen" w:cs="Sylfaen"/>
          <w:b/>
          <w:bCs/>
          <w:color w:val="1F497D" w:themeColor="text2"/>
          <w:spacing w:val="-1"/>
          <w:position w:val="1"/>
          <w:sz w:val="24"/>
          <w:szCs w:val="24"/>
        </w:rPr>
        <w:t>პროფესიული</w:t>
      </w:r>
      <w:proofErr w:type="spellEnd"/>
      <w:r w:rsidR="00282590" w:rsidRPr="00E41556">
        <w:rPr>
          <w:rFonts w:ascii="Sylfaen" w:eastAsia="Sylfaen" w:hAnsi="Sylfaen" w:cs="Sylfaen"/>
          <w:b/>
          <w:bCs/>
          <w:color w:val="1F497D" w:themeColor="text2"/>
          <w:spacing w:val="-1"/>
          <w:position w:val="1"/>
          <w:sz w:val="24"/>
          <w:szCs w:val="24"/>
        </w:rPr>
        <w:t xml:space="preserve"> </w:t>
      </w:r>
      <w:proofErr w:type="spellStart"/>
      <w:r w:rsidR="00282590" w:rsidRPr="00E41556">
        <w:rPr>
          <w:rFonts w:ascii="Sylfaen" w:eastAsia="Sylfaen" w:hAnsi="Sylfaen" w:cs="Sylfaen"/>
          <w:b/>
          <w:bCs/>
          <w:color w:val="1F497D" w:themeColor="text2"/>
          <w:spacing w:val="-1"/>
          <w:position w:val="1"/>
          <w:sz w:val="24"/>
          <w:szCs w:val="24"/>
        </w:rPr>
        <w:t>მიღწევების</w:t>
      </w:r>
      <w:proofErr w:type="spellEnd"/>
      <w:r w:rsidR="00282590" w:rsidRPr="00E41556">
        <w:rPr>
          <w:rFonts w:ascii="Sylfaen" w:eastAsia="Sylfaen" w:hAnsi="Sylfaen" w:cs="Sylfaen"/>
          <w:b/>
          <w:bCs/>
          <w:color w:val="1F497D" w:themeColor="text2"/>
          <w:spacing w:val="-1"/>
          <w:position w:val="1"/>
          <w:sz w:val="24"/>
          <w:szCs w:val="24"/>
        </w:rPr>
        <w:t xml:space="preserve"> </w:t>
      </w:r>
      <w:proofErr w:type="spellStart"/>
      <w:r w:rsidR="00282590" w:rsidRPr="00E41556">
        <w:rPr>
          <w:rFonts w:ascii="Sylfaen" w:eastAsia="Sylfaen" w:hAnsi="Sylfaen" w:cs="Sylfaen"/>
          <w:b/>
          <w:bCs/>
          <w:color w:val="1F497D" w:themeColor="text2"/>
          <w:spacing w:val="-1"/>
          <w:position w:val="1"/>
          <w:sz w:val="24"/>
          <w:szCs w:val="24"/>
        </w:rPr>
        <w:t>ჩამონათვალი</w:t>
      </w:r>
      <w:proofErr w:type="spellEnd"/>
    </w:p>
    <w:p w14:paraId="0FCB6FDD" w14:textId="77777777" w:rsidR="00383D87" w:rsidRDefault="00383D87">
      <w:pPr>
        <w:spacing w:line="280" w:lineRule="exact"/>
        <w:ind w:left="286"/>
        <w:rPr>
          <w:rFonts w:ascii="Sylfaen" w:eastAsia="Sylfaen" w:hAnsi="Sylfaen" w:cs="Sylfaen"/>
          <w:sz w:val="22"/>
          <w:szCs w:val="22"/>
        </w:rPr>
      </w:pPr>
    </w:p>
    <w:p w14:paraId="387F3485" w14:textId="77777777" w:rsidR="00D66023" w:rsidRDefault="00D66023">
      <w:pPr>
        <w:spacing w:line="200" w:lineRule="exact"/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0778"/>
      </w:tblGrid>
      <w:tr w:rsidR="009046EC" w14:paraId="68169C04" w14:textId="77777777" w:rsidTr="009046EC">
        <w:trPr>
          <w:trHeight w:val="851"/>
        </w:trPr>
        <w:tc>
          <w:tcPr>
            <w:tcW w:w="10778" w:type="dxa"/>
          </w:tcPr>
          <w:p w14:paraId="52001446" w14:textId="77777777" w:rsidR="009046EC" w:rsidRDefault="009046EC">
            <w:pPr>
              <w:spacing w:before="3" w:line="260" w:lineRule="exact"/>
              <w:rPr>
                <w:sz w:val="26"/>
                <w:szCs w:val="26"/>
              </w:rPr>
            </w:pPr>
          </w:p>
        </w:tc>
      </w:tr>
      <w:tr w:rsidR="009046EC" w14:paraId="5EC64DF9" w14:textId="77777777" w:rsidTr="009046EC">
        <w:trPr>
          <w:trHeight w:val="851"/>
        </w:trPr>
        <w:tc>
          <w:tcPr>
            <w:tcW w:w="10778" w:type="dxa"/>
          </w:tcPr>
          <w:p w14:paraId="407189F5" w14:textId="77777777" w:rsidR="009046EC" w:rsidRDefault="009046EC">
            <w:pPr>
              <w:spacing w:before="3" w:line="260" w:lineRule="exact"/>
              <w:rPr>
                <w:sz w:val="26"/>
                <w:szCs w:val="26"/>
              </w:rPr>
            </w:pPr>
          </w:p>
        </w:tc>
      </w:tr>
    </w:tbl>
    <w:p w14:paraId="3B843EC1" w14:textId="5B684283" w:rsidR="008E07DD" w:rsidRDefault="008E07DD">
      <w:pPr>
        <w:spacing w:line="200" w:lineRule="exact"/>
      </w:pPr>
    </w:p>
    <w:p w14:paraId="49CC719B" w14:textId="432F353B" w:rsidR="008E07DD" w:rsidRDefault="008E07DD">
      <w:pPr>
        <w:spacing w:line="200" w:lineRule="exact"/>
      </w:pPr>
    </w:p>
    <w:p w14:paraId="7313D974" w14:textId="40245013" w:rsidR="00D66023" w:rsidRPr="00383D87" w:rsidRDefault="004661B3" w:rsidP="00383D87">
      <w:pPr>
        <w:spacing w:line="300" w:lineRule="exact"/>
        <w:ind w:left="286"/>
        <w:rPr>
          <w:rFonts w:ascii="Sylfaen" w:eastAsia="Sylfaen" w:hAnsi="Sylfaen" w:cs="Sylfaen"/>
          <w:b/>
          <w:bCs/>
          <w:color w:val="1F497D" w:themeColor="text2"/>
          <w:spacing w:val="-1"/>
          <w:position w:val="1"/>
          <w:sz w:val="24"/>
          <w:szCs w:val="24"/>
        </w:rPr>
      </w:pPr>
      <w:r w:rsidRPr="00383D87">
        <w:rPr>
          <w:rFonts w:ascii="Sylfaen" w:eastAsia="Sylfaen" w:hAnsi="Sylfaen" w:cs="Sylfaen"/>
          <w:b/>
          <w:bCs/>
          <w:noProof/>
          <w:color w:val="1F497D" w:themeColor="text2"/>
          <w:spacing w:val="-1"/>
          <w:position w:val="1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4F9158BE" wp14:editId="16064BB1">
                <wp:simplePos x="0" y="0"/>
                <wp:positionH relativeFrom="page">
                  <wp:posOffset>395605</wp:posOffset>
                </wp:positionH>
                <wp:positionV relativeFrom="page">
                  <wp:posOffset>979170</wp:posOffset>
                </wp:positionV>
                <wp:extent cx="6759575" cy="186055"/>
                <wp:effectExtent l="5080" t="0" r="7620" b="6350"/>
                <wp:wrapNone/>
                <wp:docPr id="20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9575" cy="186055"/>
                          <a:chOff x="623" y="1542"/>
                          <a:chExt cx="10645" cy="293"/>
                        </a:xfrm>
                      </wpg:grpSpPr>
                      <wpg:grpSp>
                        <wpg:cNvPr id="21" name="Group 15"/>
                        <wpg:cNvGrpSpPr>
                          <a:grpSpLocks/>
                        </wpg:cNvGrpSpPr>
                        <wpg:grpSpPr bwMode="auto">
                          <a:xfrm>
                            <a:off x="629" y="1829"/>
                            <a:ext cx="1642" cy="0"/>
                            <a:chOff x="629" y="1829"/>
                            <a:chExt cx="1642" cy="0"/>
                          </a:xfrm>
                        </wpg:grpSpPr>
                        <wps:wsp>
                          <wps:cNvPr id="22" name="Freeform 21"/>
                          <wps:cNvSpPr>
                            <a:spLocks/>
                          </wps:cNvSpPr>
                          <wps:spPr bwMode="auto">
                            <a:xfrm>
                              <a:off x="629" y="1829"/>
                              <a:ext cx="1642" cy="0"/>
                            </a:xfrm>
                            <a:custGeom>
                              <a:avLst/>
                              <a:gdLst>
                                <a:gd name="T0" fmla="+- 0 629 629"/>
                                <a:gd name="T1" fmla="*/ T0 w 1642"/>
                                <a:gd name="T2" fmla="+- 0 2271 629"/>
                                <a:gd name="T3" fmla="*/ T2 w 16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42">
                                  <a:moveTo>
                                    <a:pt x="0" y="0"/>
                                  </a:moveTo>
                                  <a:lnTo>
                                    <a:pt x="16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2256" y="1829"/>
                              <a:ext cx="10" cy="0"/>
                              <a:chOff x="2256" y="1829"/>
                              <a:chExt cx="10" cy="0"/>
                            </a:xfrm>
                          </wpg:grpSpPr>
                          <wps:wsp>
                            <wps:cNvPr id="24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256" y="1829"/>
                                <a:ext cx="10" cy="0"/>
                              </a:xfrm>
                              <a:custGeom>
                                <a:avLst/>
                                <a:gdLst>
                                  <a:gd name="T0" fmla="+- 0 2256 2256"/>
                                  <a:gd name="T1" fmla="*/ T0 w 10"/>
                                  <a:gd name="T2" fmla="+- 0 2266 2256"/>
                                  <a:gd name="T3" fmla="*/ T2 w 1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">
                                    <a:moveTo>
                                      <a:pt x="0" y="0"/>
                                    </a:moveTo>
                                    <a:lnTo>
                                      <a:pt x="10" y="0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5" name="Group 17"/>
                            <wpg:cNvGrpSpPr>
                              <a:grpSpLocks/>
                            </wpg:cNvGrpSpPr>
                            <wpg:grpSpPr bwMode="auto">
                              <a:xfrm>
                                <a:off x="2266" y="1829"/>
                                <a:ext cx="8997" cy="0"/>
                                <a:chOff x="2266" y="1829"/>
                                <a:chExt cx="8997" cy="0"/>
                              </a:xfrm>
                            </wpg:grpSpPr>
                            <wps:wsp>
                              <wps:cNvPr id="26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66" y="1829"/>
                                  <a:ext cx="8997" cy="0"/>
                                </a:xfrm>
                                <a:custGeom>
                                  <a:avLst/>
                                  <a:gdLst>
                                    <a:gd name="T0" fmla="+- 0 2266 2266"/>
                                    <a:gd name="T1" fmla="*/ T0 w 8997"/>
                                    <a:gd name="T2" fmla="+- 0 11263 2266"/>
                                    <a:gd name="T3" fmla="*/ T2 w 8997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8997">
                                      <a:moveTo>
                                        <a:pt x="0" y="0"/>
                                      </a:moveTo>
                                      <a:lnTo>
                                        <a:pt x="899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7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03" y="1542"/>
                                  <a:ext cx="770" cy="23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35F0AA" id="Group 14" o:spid="_x0000_s1026" style="position:absolute;margin-left:31.15pt;margin-top:77.1pt;width:532.25pt;height:14.65pt;z-index:-251642880;mso-position-horizontal-relative:page;mso-position-vertical-relative:page" coordorigin="623,1542" coordsize="10645,2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">
                <v:group id="Group 15" o:spid="_x0000_s1027" style="position:absolute;left:629;top:1829;width:1642;height:0" coordorigin="629,1829" coordsize="164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1" o:spid="_x0000_s1028" style="position:absolute;left:629;top:1829;width:1642;height:0;visibility:visible;mso-wrap-style:square;v-text-anchor:top" coordsize="16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zq38EA&#10;AADbAAAADwAAAGRycy9kb3ducmV2LnhtbESP3YrCMBSE7xd8h3AE79bUXohbjSJFwR9wsfoAh+bY&#10;FpuT0kStb28EwcthZr5hZovO1OJOrassKxgNIxDEudUVFwrOp/XvBITzyBpry6TgSQ4W897PDBNt&#10;H3yke+YLESDsElRQet8kUrq8JINuaBvi4F1sa9AH2RZSt/gIcFPLOIrG0mDFYaHEhtKS8mt2MwrS&#10;8ab7/9vVERd7rlarbXqQh0ypQb9bTkF46vw3/GlvtII4hveX8APk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M6t/BAAAA2wAAAA8AAAAAAAAAAAAAAAAAmAIAAGRycy9kb3du&#10;cmV2LnhtbFBLBQYAAAAABAAEAPUAAACGAwAAAAA=&#10;" path="m,l1642,e" filled="f" strokecolor="red" strokeweight=".58pt">
                    <v:path arrowok="t" o:connecttype="custom" o:connectlocs="0,0;1642,0" o:connectangles="0,0"/>
                  </v:shape>
                  <v:group id="Group 16" o:spid="_x0000_s1029" style="position:absolute;left:2256;top:1829;width:10;height:0" coordorigin="2256,1829" coordsize="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<v:shape id="Freeform 20" o:spid="_x0000_s1030" style="position:absolute;left:2256;top:1829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22isUA&#10;AADbAAAADwAAAGRycy9kb3ducmV2LnhtbESPQWsCMRSE7wX/Q3iCt5qorcjWKGJp6UEo1R48PjZv&#10;N9tuXtYk1W1/vSkUehxm5htmue5dK84UYuNZw2SsQBCX3jRca3g/PN0uQMSEbLD1TBq+KcJ6NbhZ&#10;YmH8hd/ovE+1yBCOBWqwKXWFlLG05DCOfUecvcoHhynLUEsT8JLhrpVTpebSYcN5wWJHW0vl5/7L&#10;aZidVHi9V9XCPvLP8XnX++ojHLUeDfvNA4hEffoP/7VfjIbpHfx+yT9Ar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TbaKxQAAANsAAAAPAAAAAAAAAAAAAAAAAJgCAABkcnMv&#10;ZG93bnJldi54bWxQSwUGAAAAAAQABAD1AAAAigMAAAAA&#10;" path="m,l10,e" filled="f" strokecolor="red" strokeweight=".58pt">
                      <v:path arrowok="t" o:connecttype="custom" o:connectlocs="0,0;10,0" o:connectangles="0,0"/>
                    </v:shape>
                    <v:group id="Group 17" o:spid="_x0000_s1031" style="position:absolute;left:2266;top:1829;width:8997;height:0" coordorigin="2266,1829" coordsize="899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<v:shape id="Freeform 19" o:spid="_x0000_s1032" style="position:absolute;left:2266;top:1829;width:8997;height:0;visibility:visible;mso-wrap-style:square;v-text-anchor:top" coordsize="89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WQecMA&#10;AADbAAAADwAAAGRycy9kb3ducmV2LnhtbESPX2vCMBTF3wd+h3CFvQybKptKbRSZiMJgMBWfL821&#10;LTY3XZLV+u0XYbDHw/nz4+Sr3jSiI+drywrGSQqCuLC65lLB6bgdzUH4gKyxsUwK7uRhtRw85Zhp&#10;e+Mv6g6hFHGEfYYKqhDaTEpfVGTQJ7Yljt7FOoMhSldK7fAWx00jJ2k6lQZrjoQKW3qvqLgefkzk&#10;Ouxmny+bkzx/3Dfd9869vrVOqedhv16ACNSH//Bfe68VTKbw+BJ/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RWQecMAAADbAAAADwAAAAAAAAAAAAAAAACYAgAAZHJzL2Rv&#10;d25yZXYueG1sUEsFBgAAAAAEAAQA9QAAAIgDAAAAAA==&#10;" path="m,l8997,e" filled="f" strokecolor="red" strokeweight=".58pt">
                        <v:path arrowok="t" o:connecttype="custom" o:connectlocs="0,0;8997,0" o:connectangles="0,0"/>
                      </v:shape>
                      <v:shape id="Picture 18" o:spid="_x0000_s1033" type="#_x0000_t75" style="position:absolute;left:1103;top:1542;width:770;height:2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udYLBAAAA2wAAAA8AAABkcnMvZG93bnJldi54bWxEj0+LwjAUxO8LfofwBG9rqgctXaOIIHi0&#10;/oE9PpJnW2xeahK1fnsjLOxxmJnfMItVb1vxIB8axwom4wwEsXam4UrB6bj9zkGEiGywdUwKXhRg&#10;tRx8LbAw7sklPQ6xEgnCoUAFdYxdIWXQNVkMY9cRJ+/ivMWYpK+k8fhMcNvKaZbNpMWG00KNHW1q&#10;0tfD3So4zm6/+Vbn+lX6895wOel381ap0bBf/4CI1Mf/8F97ZxRM5/D5kn6AXL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wudYLBAAAA2wAAAA8AAAAAAAAAAAAAAAAAnwIA&#10;AGRycy9kb3ducmV2LnhtbFBLBQYAAAAABAAEAPcAAACNAwAAAAA=&#10;">
                        <v:imagedata r:id="rId12" o:title=""/>
                      </v:shape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="00282590" w:rsidRPr="00383D87">
        <w:rPr>
          <w:rFonts w:ascii="Sylfaen" w:eastAsia="Sylfaen" w:hAnsi="Sylfaen" w:cs="Sylfaen"/>
          <w:b/>
          <w:bCs/>
          <w:color w:val="1F497D" w:themeColor="text2"/>
          <w:spacing w:val="-1"/>
          <w:position w:val="1"/>
          <w:sz w:val="24"/>
          <w:szCs w:val="24"/>
        </w:rPr>
        <w:t>VIII.</w:t>
      </w:r>
      <w:r w:rsidR="00282590">
        <w:rPr>
          <w:rFonts w:ascii="Sylfaen" w:eastAsia="Sylfaen" w:hAnsi="Sylfaen" w:cs="Sylfaen"/>
          <w:position w:val="1"/>
          <w:sz w:val="22"/>
          <w:szCs w:val="22"/>
        </w:rPr>
        <w:t xml:space="preserve"> </w:t>
      </w:r>
      <w:proofErr w:type="spellStart"/>
      <w:r w:rsidR="00282590" w:rsidRPr="00383D87">
        <w:rPr>
          <w:rFonts w:ascii="Sylfaen" w:eastAsia="Sylfaen" w:hAnsi="Sylfaen" w:cs="Sylfaen"/>
          <w:b/>
          <w:bCs/>
          <w:color w:val="1F497D" w:themeColor="text2"/>
          <w:spacing w:val="-1"/>
          <w:position w:val="1"/>
          <w:sz w:val="24"/>
          <w:szCs w:val="24"/>
        </w:rPr>
        <w:t>საიდან</w:t>
      </w:r>
      <w:proofErr w:type="spellEnd"/>
      <w:r w:rsidR="00282590" w:rsidRPr="00383D87">
        <w:rPr>
          <w:rFonts w:ascii="Sylfaen" w:eastAsia="Sylfaen" w:hAnsi="Sylfaen" w:cs="Sylfaen"/>
          <w:b/>
          <w:bCs/>
          <w:color w:val="1F497D" w:themeColor="text2"/>
          <w:spacing w:val="-1"/>
          <w:position w:val="1"/>
          <w:sz w:val="24"/>
          <w:szCs w:val="24"/>
        </w:rPr>
        <w:t xml:space="preserve"> </w:t>
      </w:r>
      <w:proofErr w:type="spellStart"/>
      <w:r w:rsidR="00282590" w:rsidRPr="00383D87">
        <w:rPr>
          <w:rFonts w:ascii="Sylfaen" w:eastAsia="Sylfaen" w:hAnsi="Sylfaen" w:cs="Sylfaen"/>
          <w:b/>
          <w:bCs/>
          <w:color w:val="1F497D" w:themeColor="text2"/>
          <w:spacing w:val="-1"/>
          <w:position w:val="1"/>
          <w:sz w:val="24"/>
          <w:szCs w:val="24"/>
        </w:rPr>
        <w:t>გაიგეთ</w:t>
      </w:r>
      <w:proofErr w:type="spellEnd"/>
      <w:r w:rsidR="00282590" w:rsidRPr="00383D87">
        <w:rPr>
          <w:rFonts w:ascii="Sylfaen" w:eastAsia="Sylfaen" w:hAnsi="Sylfaen" w:cs="Sylfaen"/>
          <w:b/>
          <w:bCs/>
          <w:color w:val="1F497D" w:themeColor="text2"/>
          <w:spacing w:val="-1"/>
          <w:position w:val="1"/>
          <w:sz w:val="24"/>
          <w:szCs w:val="24"/>
        </w:rPr>
        <w:t xml:space="preserve"> </w:t>
      </w:r>
      <w:proofErr w:type="spellStart"/>
      <w:r w:rsidR="00282590" w:rsidRPr="00383D87">
        <w:rPr>
          <w:rFonts w:ascii="Sylfaen" w:eastAsia="Sylfaen" w:hAnsi="Sylfaen" w:cs="Sylfaen"/>
          <w:b/>
          <w:bCs/>
          <w:color w:val="1F497D" w:themeColor="text2"/>
          <w:spacing w:val="-1"/>
          <w:position w:val="1"/>
          <w:sz w:val="24"/>
          <w:szCs w:val="24"/>
        </w:rPr>
        <w:t>ჩვენი</w:t>
      </w:r>
      <w:proofErr w:type="spellEnd"/>
      <w:r w:rsidR="00282590" w:rsidRPr="00383D87">
        <w:rPr>
          <w:rFonts w:ascii="Sylfaen" w:eastAsia="Sylfaen" w:hAnsi="Sylfaen" w:cs="Sylfaen"/>
          <w:b/>
          <w:bCs/>
          <w:color w:val="1F497D" w:themeColor="text2"/>
          <w:spacing w:val="-1"/>
          <w:position w:val="1"/>
          <w:sz w:val="24"/>
          <w:szCs w:val="24"/>
        </w:rPr>
        <w:t xml:space="preserve"> </w:t>
      </w:r>
      <w:proofErr w:type="spellStart"/>
      <w:r w:rsidR="00282590" w:rsidRPr="00383D87">
        <w:rPr>
          <w:rFonts w:ascii="Sylfaen" w:eastAsia="Sylfaen" w:hAnsi="Sylfaen" w:cs="Sylfaen"/>
          <w:b/>
          <w:bCs/>
          <w:color w:val="1F497D" w:themeColor="text2"/>
          <w:spacing w:val="-1"/>
          <w:position w:val="1"/>
          <w:sz w:val="24"/>
          <w:szCs w:val="24"/>
        </w:rPr>
        <w:t>სამაგისტრო</w:t>
      </w:r>
      <w:proofErr w:type="spellEnd"/>
      <w:r w:rsidR="00A21D94" w:rsidRPr="00383D87">
        <w:rPr>
          <w:rFonts w:ascii="Sylfaen" w:eastAsia="Sylfaen" w:hAnsi="Sylfaen" w:cs="Sylfaen"/>
          <w:b/>
          <w:bCs/>
          <w:color w:val="1F497D" w:themeColor="text2"/>
          <w:spacing w:val="-1"/>
          <w:position w:val="1"/>
          <w:sz w:val="24"/>
          <w:szCs w:val="24"/>
        </w:rPr>
        <w:t>/</w:t>
      </w:r>
      <w:proofErr w:type="spellStart"/>
      <w:r w:rsidR="00A21D94" w:rsidRPr="00383D87">
        <w:rPr>
          <w:rFonts w:ascii="Sylfaen" w:eastAsia="Sylfaen" w:hAnsi="Sylfaen" w:cs="Sylfaen"/>
          <w:b/>
          <w:bCs/>
          <w:color w:val="1F497D" w:themeColor="text2"/>
          <w:spacing w:val="-1"/>
          <w:position w:val="1"/>
          <w:sz w:val="24"/>
          <w:szCs w:val="24"/>
        </w:rPr>
        <w:t>სადოქტორო</w:t>
      </w:r>
      <w:proofErr w:type="spellEnd"/>
      <w:r w:rsidR="00282590" w:rsidRPr="00383D87">
        <w:rPr>
          <w:rFonts w:ascii="Sylfaen" w:eastAsia="Sylfaen" w:hAnsi="Sylfaen" w:cs="Sylfaen"/>
          <w:b/>
          <w:bCs/>
          <w:color w:val="1F497D" w:themeColor="text2"/>
          <w:spacing w:val="-1"/>
          <w:position w:val="1"/>
          <w:sz w:val="24"/>
          <w:szCs w:val="24"/>
        </w:rPr>
        <w:t xml:space="preserve"> </w:t>
      </w:r>
      <w:proofErr w:type="spellStart"/>
      <w:r w:rsidR="00282590" w:rsidRPr="00383D87">
        <w:rPr>
          <w:rFonts w:ascii="Sylfaen" w:eastAsia="Sylfaen" w:hAnsi="Sylfaen" w:cs="Sylfaen"/>
          <w:b/>
          <w:bCs/>
          <w:color w:val="1F497D" w:themeColor="text2"/>
          <w:spacing w:val="-1"/>
          <w:position w:val="1"/>
          <w:sz w:val="24"/>
          <w:szCs w:val="24"/>
        </w:rPr>
        <w:t>პროგრამების</w:t>
      </w:r>
      <w:proofErr w:type="spellEnd"/>
      <w:r w:rsidR="00282590" w:rsidRPr="00383D87">
        <w:rPr>
          <w:rFonts w:ascii="Sylfaen" w:eastAsia="Sylfaen" w:hAnsi="Sylfaen" w:cs="Sylfaen"/>
          <w:b/>
          <w:bCs/>
          <w:color w:val="1F497D" w:themeColor="text2"/>
          <w:spacing w:val="-1"/>
          <w:position w:val="1"/>
          <w:sz w:val="24"/>
          <w:szCs w:val="24"/>
        </w:rPr>
        <w:t xml:space="preserve"> </w:t>
      </w:r>
      <w:proofErr w:type="spellStart"/>
      <w:r w:rsidR="00282590" w:rsidRPr="00383D87">
        <w:rPr>
          <w:rFonts w:ascii="Sylfaen" w:eastAsia="Sylfaen" w:hAnsi="Sylfaen" w:cs="Sylfaen"/>
          <w:b/>
          <w:bCs/>
          <w:color w:val="1F497D" w:themeColor="text2"/>
          <w:spacing w:val="-1"/>
          <w:position w:val="1"/>
          <w:sz w:val="24"/>
          <w:szCs w:val="24"/>
        </w:rPr>
        <w:t>შესახებ</w:t>
      </w:r>
      <w:proofErr w:type="spellEnd"/>
      <w:r w:rsidR="00282590" w:rsidRPr="00383D87">
        <w:rPr>
          <w:rFonts w:ascii="Sylfaen" w:eastAsia="Sylfaen" w:hAnsi="Sylfaen" w:cs="Sylfaen"/>
          <w:b/>
          <w:bCs/>
          <w:color w:val="1F497D" w:themeColor="text2"/>
          <w:spacing w:val="-1"/>
          <w:position w:val="1"/>
          <w:sz w:val="24"/>
          <w:szCs w:val="24"/>
        </w:rPr>
        <w:t>?</w:t>
      </w:r>
    </w:p>
    <w:p w14:paraId="5F3DCAF1" w14:textId="77777777" w:rsidR="00D66023" w:rsidRPr="00383D87" w:rsidRDefault="00D66023" w:rsidP="00383D87">
      <w:pPr>
        <w:spacing w:line="300" w:lineRule="exact"/>
        <w:ind w:left="286"/>
        <w:rPr>
          <w:rFonts w:ascii="Sylfaen" w:eastAsia="Sylfaen" w:hAnsi="Sylfaen" w:cs="Sylfaen"/>
          <w:b/>
          <w:bCs/>
          <w:color w:val="1F497D" w:themeColor="text2"/>
          <w:spacing w:val="-1"/>
          <w:position w:val="1"/>
          <w:sz w:val="24"/>
          <w:szCs w:val="24"/>
        </w:rPr>
      </w:pPr>
    </w:p>
    <w:p w14:paraId="609F58DD" w14:textId="5534460E" w:rsidR="00133CD1" w:rsidRPr="00383D87" w:rsidRDefault="00AC734B" w:rsidP="00CB2744">
      <w:pPr>
        <w:spacing w:line="480" w:lineRule="auto"/>
        <w:ind w:left="993" w:right="5550"/>
        <w:rPr>
          <w:rFonts w:ascii="Sylfaen" w:eastAsia="Sylfaen" w:hAnsi="Sylfaen" w:cs="Sylfaen"/>
        </w:rPr>
      </w:pPr>
      <w:sdt>
        <w:sdtPr>
          <w:rPr>
            <w:rFonts w:ascii="Sylfaen" w:eastAsia="Sylfaen" w:hAnsi="Sylfaen" w:cs="Sylfaen"/>
            <w:lang w:val="ka-GE"/>
          </w:rPr>
          <w:id w:val="-822345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07DD" w:rsidRPr="00383D87">
            <w:rPr>
              <w:rFonts w:ascii="MS Gothic" w:eastAsia="MS Gothic" w:hAnsi="MS Gothic" w:cs="Sylfaen" w:hint="eastAsia"/>
              <w:lang w:val="ka-GE"/>
            </w:rPr>
            <w:t>☐</w:t>
          </w:r>
        </w:sdtContent>
      </w:sdt>
      <w:r w:rsidR="006711E9" w:rsidRPr="00383D87">
        <w:rPr>
          <w:rFonts w:ascii="Sylfaen" w:eastAsia="Sylfaen" w:hAnsi="Sylfaen" w:cs="Sylfaen"/>
          <w:lang w:val="ka-GE"/>
        </w:rPr>
        <w:t xml:space="preserve"> </w:t>
      </w:r>
      <w:r w:rsidR="00F43CCC" w:rsidRPr="00383D87">
        <w:rPr>
          <w:rFonts w:ascii="Sylfaen" w:eastAsia="Sylfaen" w:hAnsi="Sylfaen" w:cs="Sylfaen"/>
          <w:spacing w:val="-1"/>
          <w:lang w:val="ka-GE"/>
        </w:rPr>
        <w:t>ვებ-გვერდი</w:t>
      </w:r>
      <w:r w:rsidR="00282590" w:rsidRPr="00383D87">
        <w:rPr>
          <w:rFonts w:ascii="Sylfaen" w:eastAsia="Sylfaen" w:hAnsi="Sylfaen" w:cs="Sylfaen"/>
        </w:rPr>
        <w:t xml:space="preserve"> </w:t>
      </w:r>
    </w:p>
    <w:p w14:paraId="5C2103E7" w14:textId="5D2F5C58" w:rsidR="00D66023" w:rsidRPr="00383D87" w:rsidRDefault="00AC734B" w:rsidP="00CB2744">
      <w:pPr>
        <w:spacing w:line="480" w:lineRule="auto"/>
        <w:ind w:left="993" w:right="7392"/>
        <w:rPr>
          <w:rFonts w:ascii="Sylfaen" w:eastAsia="Sylfaen" w:hAnsi="Sylfaen" w:cs="Sylfaen"/>
        </w:rPr>
      </w:pPr>
      <w:sdt>
        <w:sdtPr>
          <w:rPr>
            <w:rFonts w:ascii="Sylfaen" w:eastAsia="Sylfaen" w:hAnsi="Sylfaen" w:cs="Sylfaen"/>
            <w:lang w:val="ka-GE"/>
          </w:rPr>
          <w:id w:val="-1364972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07DD" w:rsidRPr="00383D87">
            <w:rPr>
              <w:rFonts w:ascii="MS Gothic" w:eastAsia="MS Gothic" w:hAnsi="MS Gothic" w:cs="Sylfaen" w:hint="eastAsia"/>
              <w:lang w:val="ka-GE"/>
            </w:rPr>
            <w:t>☐</w:t>
          </w:r>
        </w:sdtContent>
      </w:sdt>
      <w:r w:rsidR="006711E9" w:rsidRPr="00383D87">
        <w:rPr>
          <w:rFonts w:ascii="Sylfaen" w:eastAsia="Sylfaen" w:hAnsi="Sylfaen" w:cs="Sylfaen"/>
          <w:spacing w:val="1"/>
        </w:rPr>
        <w:t xml:space="preserve"> </w:t>
      </w:r>
      <w:r w:rsidR="006711E9" w:rsidRPr="00383D87">
        <w:rPr>
          <w:rFonts w:ascii="Sylfaen" w:eastAsia="Sylfaen" w:hAnsi="Sylfaen" w:cs="Sylfaen"/>
          <w:spacing w:val="1"/>
          <w:lang w:val="ka-GE"/>
        </w:rPr>
        <w:t>ბ</w:t>
      </w:r>
      <w:proofErr w:type="spellStart"/>
      <w:r w:rsidR="00282590" w:rsidRPr="00383D87">
        <w:rPr>
          <w:rFonts w:ascii="Sylfaen" w:eastAsia="Sylfaen" w:hAnsi="Sylfaen" w:cs="Sylfaen"/>
          <w:spacing w:val="1"/>
        </w:rPr>
        <w:t>რო</w:t>
      </w:r>
      <w:r w:rsidR="00282590" w:rsidRPr="00383D87">
        <w:rPr>
          <w:rFonts w:ascii="Sylfaen" w:eastAsia="Sylfaen" w:hAnsi="Sylfaen" w:cs="Sylfaen"/>
          <w:spacing w:val="-1"/>
        </w:rPr>
        <w:t>შ</w:t>
      </w:r>
      <w:r w:rsidR="00282590" w:rsidRPr="00383D87">
        <w:rPr>
          <w:rFonts w:ascii="Sylfaen" w:eastAsia="Sylfaen" w:hAnsi="Sylfaen" w:cs="Sylfaen"/>
        </w:rPr>
        <w:t>უ</w:t>
      </w:r>
      <w:r w:rsidR="00282590" w:rsidRPr="00383D87">
        <w:rPr>
          <w:rFonts w:ascii="Sylfaen" w:eastAsia="Sylfaen" w:hAnsi="Sylfaen" w:cs="Sylfaen"/>
          <w:spacing w:val="1"/>
        </w:rPr>
        <w:t>რ</w:t>
      </w:r>
      <w:r w:rsidR="00282590" w:rsidRPr="00383D87">
        <w:rPr>
          <w:rFonts w:ascii="Sylfaen" w:eastAsia="Sylfaen" w:hAnsi="Sylfaen" w:cs="Sylfaen"/>
        </w:rPr>
        <w:t>ა</w:t>
      </w:r>
      <w:proofErr w:type="spellEnd"/>
      <w:r w:rsidR="00282590" w:rsidRPr="00383D87">
        <w:rPr>
          <w:rFonts w:ascii="Sylfaen" w:eastAsia="Sylfaen" w:hAnsi="Sylfaen" w:cs="Sylfaen"/>
        </w:rPr>
        <w:t xml:space="preserve"> </w:t>
      </w:r>
      <w:proofErr w:type="spellStart"/>
      <w:r w:rsidR="00282590" w:rsidRPr="00383D87">
        <w:rPr>
          <w:rFonts w:ascii="Sylfaen" w:eastAsia="Sylfaen" w:hAnsi="Sylfaen" w:cs="Sylfaen"/>
          <w:spacing w:val="1"/>
        </w:rPr>
        <w:t>რ</w:t>
      </w:r>
      <w:r w:rsidR="00282590" w:rsidRPr="00383D87">
        <w:rPr>
          <w:rFonts w:ascii="Sylfaen" w:eastAsia="Sylfaen" w:hAnsi="Sylfaen" w:cs="Sylfaen"/>
          <w:spacing w:val="-1"/>
        </w:rPr>
        <w:t>ეკლ</w:t>
      </w:r>
      <w:r w:rsidR="00282590" w:rsidRPr="00383D87">
        <w:rPr>
          <w:rFonts w:ascii="Sylfaen" w:eastAsia="Sylfaen" w:hAnsi="Sylfaen" w:cs="Sylfaen"/>
          <w:spacing w:val="2"/>
        </w:rPr>
        <w:t>ა</w:t>
      </w:r>
      <w:r w:rsidR="00282590" w:rsidRPr="00383D87">
        <w:rPr>
          <w:rFonts w:ascii="Sylfaen" w:eastAsia="Sylfaen" w:hAnsi="Sylfaen" w:cs="Sylfaen"/>
        </w:rPr>
        <w:t>მა</w:t>
      </w:r>
      <w:proofErr w:type="spellEnd"/>
    </w:p>
    <w:p w14:paraId="799FAB27" w14:textId="18319F6E" w:rsidR="00D66023" w:rsidRPr="00383D87" w:rsidRDefault="00AC734B" w:rsidP="00CB2744">
      <w:pPr>
        <w:spacing w:before="1"/>
        <w:ind w:left="993"/>
        <w:rPr>
          <w:rFonts w:ascii="Sylfaen" w:eastAsia="Sylfaen" w:hAnsi="Sylfaen" w:cs="Sylfaen"/>
        </w:rPr>
      </w:pPr>
      <w:sdt>
        <w:sdtPr>
          <w:rPr>
            <w:rFonts w:ascii="Sylfaen" w:eastAsia="Sylfaen" w:hAnsi="Sylfaen" w:cs="Sylfaen"/>
            <w:lang w:val="ka-GE"/>
          </w:rPr>
          <w:id w:val="-1174880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07DD" w:rsidRPr="00383D87">
            <w:rPr>
              <w:rFonts w:ascii="MS Gothic" w:eastAsia="MS Gothic" w:hAnsi="MS Gothic" w:cs="Sylfaen" w:hint="eastAsia"/>
              <w:lang w:val="ka-GE"/>
            </w:rPr>
            <w:t>☐</w:t>
          </w:r>
        </w:sdtContent>
      </w:sdt>
      <w:r w:rsidR="006711E9" w:rsidRPr="00383D87">
        <w:rPr>
          <w:rFonts w:ascii="Sylfaen" w:eastAsia="Sylfaen" w:hAnsi="Sylfaen" w:cs="Sylfaen"/>
          <w:lang w:val="ka-GE"/>
        </w:rPr>
        <w:t xml:space="preserve"> </w:t>
      </w:r>
      <w:proofErr w:type="spellStart"/>
      <w:r w:rsidR="00282590" w:rsidRPr="00383D87">
        <w:rPr>
          <w:rFonts w:ascii="Sylfaen" w:eastAsia="Sylfaen" w:hAnsi="Sylfaen" w:cs="Sylfaen"/>
          <w:spacing w:val="-1"/>
        </w:rPr>
        <w:t>შზ</w:t>
      </w:r>
      <w:r w:rsidR="00282590" w:rsidRPr="00383D87">
        <w:rPr>
          <w:rFonts w:ascii="Sylfaen" w:eastAsia="Sylfaen" w:hAnsi="Sylfaen" w:cs="Sylfaen"/>
        </w:rPr>
        <w:t>ს</w:t>
      </w:r>
      <w:r w:rsidR="00282590" w:rsidRPr="00383D87">
        <w:rPr>
          <w:rFonts w:ascii="Sylfaen" w:eastAsia="Sylfaen" w:hAnsi="Sylfaen" w:cs="Sylfaen"/>
          <w:spacing w:val="2"/>
        </w:rPr>
        <w:t>უ</w:t>
      </w:r>
      <w:proofErr w:type="spellEnd"/>
      <w:r w:rsidR="00282590" w:rsidRPr="00383D87">
        <w:rPr>
          <w:rFonts w:ascii="Sylfaen" w:eastAsia="Sylfaen" w:hAnsi="Sylfaen" w:cs="Sylfaen"/>
          <w:spacing w:val="-1"/>
        </w:rPr>
        <w:t>-</w:t>
      </w:r>
      <w:r w:rsidR="00282590" w:rsidRPr="00383D87">
        <w:rPr>
          <w:rFonts w:ascii="Sylfaen" w:eastAsia="Sylfaen" w:hAnsi="Sylfaen" w:cs="Sylfaen"/>
        </w:rPr>
        <w:t>ს</w:t>
      </w:r>
      <w:r w:rsidR="00282590" w:rsidRPr="00383D87">
        <w:rPr>
          <w:rFonts w:ascii="Sylfaen" w:eastAsia="Sylfaen" w:hAnsi="Sylfaen" w:cs="Sylfaen"/>
          <w:spacing w:val="-7"/>
        </w:rPr>
        <w:t xml:space="preserve"> </w:t>
      </w:r>
      <w:proofErr w:type="spellStart"/>
      <w:r w:rsidR="00282590" w:rsidRPr="00383D87">
        <w:rPr>
          <w:rFonts w:ascii="Sylfaen" w:eastAsia="Sylfaen" w:hAnsi="Sylfaen" w:cs="Sylfaen"/>
          <w:spacing w:val="2"/>
        </w:rPr>
        <w:t>კ</w:t>
      </w:r>
      <w:r w:rsidR="00282590" w:rsidRPr="00383D87">
        <w:rPr>
          <w:rFonts w:ascii="Sylfaen" w:eastAsia="Sylfaen" w:hAnsi="Sylfaen" w:cs="Sylfaen"/>
        </w:rPr>
        <w:t>უ</w:t>
      </w:r>
      <w:r w:rsidR="00282590" w:rsidRPr="00383D87">
        <w:rPr>
          <w:rFonts w:ascii="Sylfaen" w:eastAsia="Sylfaen" w:hAnsi="Sylfaen" w:cs="Sylfaen"/>
          <w:spacing w:val="1"/>
        </w:rPr>
        <w:t>რ</w:t>
      </w:r>
      <w:r w:rsidR="00282590" w:rsidRPr="00383D87">
        <w:rPr>
          <w:rFonts w:ascii="Sylfaen" w:eastAsia="Sylfaen" w:hAnsi="Sylfaen" w:cs="Sylfaen"/>
        </w:rPr>
        <w:t>სდ</w:t>
      </w:r>
      <w:r w:rsidR="00282590" w:rsidRPr="00383D87">
        <w:rPr>
          <w:rFonts w:ascii="Sylfaen" w:eastAsia="Sylfaen" w:hAnsi="Sylfaen" w:cs="Sylfaen"/>
          <w:spacing w:val="-1"/>
        </w:rPr>
        <w:t>ა</w:t>
      </w:r>
      <w:r w:rsidR="00282590" w:rsidRPr="00383D87">
        <w:rPr>
          <w:rFonts w:ascii="Sylfaen" w:eastAsia="Sylfaen" w:hAnsi="Sylfaen" w:cs="Sylfaen"/>
          <w:spacing w:val="2"/>
        </w:rPr>
        <w:t>მ</w:t>
      </w:r>
      <w:r w:rsidR="00282590" w:rsidRPr="00383D87">
        <w:rPr>
          <w:rFonts w:ascii="Sylfaen" w:eastAsia="Sylfaen" w:hAnsi="Sylfaen" w:cs="Sylfaen"/>
          <w:spacing w:val="1"/>
        </w:rPr>
        <w:t>თ</w:t>
      </w:r>
      <w:r w:rsidR="00282590" w:rsidRPr="00383D87">
        <w:rPr>
          <w:rFonts w:ascii="Sylfaen" w:eastAsia="Sylfaen" w:hAnsi="Sylfaen" w:cs="Sylfaen"/>
          <w:spacing w:val="-1"/>
        </w:rPr>
        <w:t>ა</w:t>
      </w:r>
      <w:r w:rsidR="00282590" w:rsidRPr="00383D87">
        <w:rPr>
          <w:rFonts w:ascii="Sylfaen" w:eastAsia="Sylfaen" w:hAnsi="Sylfaen" w:cs="Sylfaen"/>
        </w:rPr>
        <w:t>ვ</w:t>
      </w:r>
      <w:r w:rsidR="00282590" w:rsidRPr="00383D87">
        <w:rPr>
          <w:rFonts w:ascii="Sylfaen" w:eastAsia="Sylfaen" w:hAnsi="Sylfaen" w:cs="Sylfaen"/>
          <w:spacing w:val="1"/>
        </w:rPr>
        <w:t>რ</w:t>
      </w:r>
      <w:r w:rsidR="00282590" w:rsidRPr="00383D87">
        <w:rPr>
          <w:rFonts w:ascii="Sylfaen" w:eastAsia="Sylfaen" w:hAnsi="Sylfaen" w:cs="Sylfaen"/>
          <w:spacing w:val="-1"/>
        </w:rPr>
        <w:t>ე</w:t>
      </w:r>
      <w:r w:rsidR="00282590" w:rsidRPr="00383D87">
        <w:rPr>
          <w:rFonts w:ascii="Sylfaen" w:eastAsia="Sylfaen" w:hAnsi="Sylfaen" w:cs="Sylfaen"/>
          <w:spacing w:val="3"/>
        </w:rPr>
        <w:t>ბ</w:t>
      </w:r>
      <w:r w:rsidR="00282590" w:rsidRPr="00383D87">
        <w:rPr>
          <w:rFonts w:ascii="Sylfaen" w:eastAsia="Sylfaen" w:hAnsi="Sylfaen" w:cs="Sylfaen"/>
        </w:rPr>
        <w:t>უ</w:t>
      </w:r>
      <w:r w:rsidR="00282590" w:rsidRPr="00383D87">
        <w:rPr>
          <w:rFonts w:ascii="Sylfaen" w:eastAsia="Sylfaen" w:hAnsi="Sylfaen" w:cs="Sylfaen"/>
          <w:spacing w:val="1"/>
        </w:rPr>
        <w:t>ლ</w:t>
      </w:r>
      <w:r w:rsidR="00282590" w:rsidRPr="00383D87">
        <w:rPr>
          <w:rFonts w:ascii="Sylfaen" w:eastAsia="Sylfaen" w:hAnsi="Sylfaen" w:cs="Sylfaen"/>
        </w:rPr>
        <w:t>ი</w:t>
      </w:r>
      <w:proofErr w:type="spellEnd"/>
    </w:p>
    <w:p w14:paraId="7D75E921" w14:textId="77777777" w:rsidR="00D66023" w:rsidRPr="00383D87" w:rsidRDefault="00D66023" w:rsidP="00CB2744">
      <w:pPr>
        <w:spacing w:before="3" w:line="260" w:lineRule="exact"/>
        <w:ind w:left="993"/>
      </w:pPr>
    </w:p>
    <w:p w14:paraId="2F7DA1D5" w14:textId="0FFE56D7" w:rsidR="00133CD1" w:rsidRPr="00383D87" w:rsidRDefault="00AC734B" w:rsidP="00CB2744">
      <w:pPr>
        <w:ind w:left="993"/>
        <w:rPr>
          <w:rFonts w:ascii="Sylfaen" w:eastAsia="Sylfaen" w:hAnsi="Sylfaen" w:cs="Sylfaen"/>
        </w:rPr>
      </w:pPr>
      <w:sdt>
        <w:sdtPr>
          <w:rPr>
            <w:rFonts w:ascii="Sylfaen" w:eastAsia="Sylfaen" w:hAnsi="Sylfaen" w:cs="Sylfaen"/>
            <w:lang w:val="ka-GE"/>
          </w:rPr>
          <w:id w:val="915289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07DD" w:rsidRPr="00383D87">
            <w:rPr>
              <w:rFonts w:ascii="MS Gothic" w:eastAsia="MS Gothic" w:hAnsi="MS Gothic" w:cs="Sylfaen" w:hint="eastAsia"/>
              <w:lang w:val="ka-GE"/>
            </w:rPr>
            <w:t>☐</w:t>
          </w:r>
        </w:sdtContent>
      </w:sdt>
      <w:r w:rsidR="006711E9" w:rsidRPr="00383D87">
        <w:rPr>
          <w:rFonts w:ascii="Sylfaen" w:eastAsia="Sylfaen" w:hAnsi="Sylfaen" w:cs="Sylfaen"/>
          <w:lang w:val="ka-GE"/>
        </w:rPr>
        <w:t xml:space="preserve"> </w:t>
      </w:r>
      <w:proofErr w:type="spellStart"/>
      <w:r w:rsidR="00282590" w:rsidRPr="00383D87">
        <w:rPr>
          <w:rFonts w:ascii="Sylfaen" w:eastAsia="Sylfaen" w:hAnsi="Sylfaen" w:cs="Sylfaen"/>
          <w:spacing w:val="-1"/>
        </w:rPr>
        <w:t>შზ</w:t>
      </w:r>
      <w:r w:rsidR="00282590" w:rsidRPr="00383D87">
        <w:rPr>
          <w:rFonts w:ascii="Sylfaen" w:eastAsia="Sylfaen" w:hAnsi="Sylfaen" w:cs="Sylfaen"/>
        </w:rPr>
        <w:t>ს</w:t>
      </w:r>
      <w:r w:rsidR="00282590" w:rsidRPr="00383D87">
        <w:rPr>
          <w:rFonts w:ascii="Sylfaen" w:eastAsia="Sylfaen" w:hAnsi="Sylfaen" w:cs="Sylfaen"/>
          <w:spacing w:val="2"/>
        </w:rPr>
        <w:t>უ</w:t>
      </w:r>
      <w:proofErr w:type="spellEnd"/>
      <w:r w:rsidR="00282590" w:rsidRPr="00383D87">
        <w:rPr>
          <w:rFonts w:ascii="Sylfaen" w:eastAsia="Sylfaen" w:hAnsi="Sylfaen" w:cs="Sylfaen"/>
          <w:spacing w:val="-1"/>
        </w:rPr>
        <w:t>-</w:t>
      </w:r>
      <w:r w:rsidR="00282590" w:rsidRPr="00383D87">
        <w:rPr>
          <w:rFonts w:ascii="Sylfaen" w:eastAsia="Sylfaen" w:hAnsi="Sylfaen" w:cs="Sylfaen"/>
        </w:rPr>
        <w:t>ს</w:t>
      </w:r>
      <w:r w:rsidR="00282590" w:rsidRPr="00383D87">
        <w:rPr>
          <w:rFonts w:ascii="Sylfaen" w:eastAsia="Sylfaen" w:hAnsi="Sylfaen" w:cs="Sylfaen"/>
          <w:spacing w:val="-7"/>
        </w:rPr>
        <w:t xml:space="preserve"> </w:t>
      </w:r>
      <w:proofErr w:type="spellStart"/>
      <w:r w:rsidR="00282590" w:rsidRPr="00383D87">
        <w:rPr>
          <w:rFonts w:ascii="Sylfaen" w:eastAsia="Sylfaen" w:hAnsi="Sylfaen" w:cs="Sylfaen"/>
        </w:rPr>
        <w:t>პ</w:t>
      </w:r>
      <w:r w:rsidR="00282590" w:rsidRPr="00383D87">
        <w:rPr>
          <w:rFonts w:ascii="Sylfaen" w:eastAsia="Sylfaen" w:hAnsi="Sylfaen" w:cs="Sylfaen"/>
          <w:spacing w:val="1"/>
        </w:rPr>
        <w:t>როფ</w:t>
      </w:r>
      <w:r w:rsidR="00282590" w:rsidRPr="00383D87">
        <w:rPr>
          <w:rFonts w:ascii="Sylfaen" w:eastAsia="Sylfaen" w:hAnsi="Sylfaen" w:cs="Sylfaen"/>
          <w:spacing w:val="-1"/>
        </w:rPr>
        <w:t>ე</w:t>
      </w:r>
      <w:r w:rsidR="00282590" w:rsidRPr="00383D87">
        <w:rPr>
          <w:rFonts w:ascii="Sylfaen" w:eastAsia="Sylfaen" w:hAnsi="Sylfaen" w:cs="Sylfaen"/>
        </w:rPr>
        <w:t>ს</w:t>
      </w:r>
      <w:r w:rsidR="00282590" w:rsidRPr="00383D87">
        <w:rPr>
          <w:rFonts w:ascii="Sylfaen" w:eastAsia="Sylfaen" w:hAnsi="Sylfaen" w:cs="Sylfaen"/>
          <w:spacing w:val="1"/>
        </w:rPr>
        <w:t>ორ</w:t>
      </w:r>
      <w:r w:rsidR="00282590" w:rsidRPr="00383D87">
        <w:rPr>
          <w:rFonts w:ascii="Sylfaen" w:eastAsia="Sylfaen" w:hAnsi="Sylfaen" w:cs="Sylfaen"/>
          <w:spacing w:val="-1"/>
        </w:rPr>
        <w:t>ი</w:t>
      </w:r>
      <w:proofErr w:type="spellEnd"/>
      <w:r w:rsidR="00282590" w:rsidRPr="00383D87">
        <w:rPr>
          <w:rFonts w:ascii="Sylfaen" w:eastAsia="Sylfaen" w:hAnsi="Sylfaen" w:cs="Sylfaen"/>
          <w:spacing w:val="3"/>
        </w:rPr>
        <w:t>/</w:t>
      </w:r>
      <w:proofErr w:type="spellStart"/>
      <w:r w:rsidR="00282590" w:rsidRPr="00383D87">
        <w:rPr>
          <w:rFonts w:ascii="Sylfaen" w:eastAsia="Sylfaen" w:hAnsi="Sylfaen" w:cs="Sylfaen"/>
          <w:spacing w:val="-1"/>
        </w:rPr>
        <w:t>ა</w:t>
      </w:r>
      <w:r w:rsidR="00282590" w:rsidRPr="00383D87">
        <w:rPr>
          <w:rFonts w:ascii="Sylfaen" w:eastAsia="Sylfaen" w:hAnsi="Sylfaen" w:cs="Sylfaen"/>
        </w:rPr>
        <w:t>დ</w:t>
      </w:r>
      <w:r w:rsidR="00282590" w:rsidRPr="00383D87">
        <w:rPr>
          <w:rFonts w:ascii="Sylfaen" w:eastAsia="Sylfaen" w:hAnsi="Sylfaen" w:cs="Sylfaen"/>
          <w:spacing w:val="2"/>
        </w:rPr>
        <w:t>მ</w:t>
      </w:r>
      <w:r w:rsidR="00282590" w:rsidRPr="00383D87">
        <w:rPr>
          <w:rFonts w:ascii="Sylfaen" w:eastAsia="Sylfaen" w:hAnsi="Sylfaen" w:cs="Sylfaen"/>
          <w:spacing w:val="1"/>
        </w:rPr>
        <w:t>ი</w:t>
      </w:r>
      <w:r w:rsidR="00282590" w:rsidRPr="00383D87">
        <w:rPr>
          <w:rFonts w:ascii="Sylfaen" w:eastAsia="Sylfaen" w:hAnsi="Sylfaen" w:cs="Sylfaen"/>
        </w:rPr>
        <w:t>ნ</w:t>
      </w:r>
      <w:r w:rsidR="00282590" w:rsidRPr="00383D87">
        <w:rPr>
          <w:rFonts w:ascii="Sylfaen" w:eastAsia="Sylfaen" w:hAnsi="Sylfaen" w:cs="Sylfaen"/>
          <w:spacing w:val="-1"/>
        </w:rPr>
        <w:t>ი</w:t>
      </w:r>
      <w:r w:rsidR="00282590" w:rsidRPr="00383D87">
        <w:rPr>
          <w:rFonts w:ascii="Sylfaen" w:eastAsia="Sylfaen" w:hAnsi="Sylfaen" w:cs="Sylfaen"/>
        </w:rPr>
        <w:t>სტ</w:t>
      </w:r>
      <w:r w:rsidR="00282590" w:rsidRPr="00383D87">
        <w:rPr>
          <w:rFonts w:ascii="Sylfaen" w:eastAsia="Sylfaen" w:hAnsi="Sylfaen" w:cs="Sylfaen"/>
          <w:spacing w:val="2"/>
        </w:rPr>
        <w:t>რა</w:t>
      </w:r>
      <w:r w:rsidR="00282590" w:rsidRPr="00383D87">
        <w:rPr>
          <w:rFonts w:ascii="Sylfaen" w:eastAsia="Sylfaen" w:hAnsi="Sylfaen" w:cs="Sylfaen"/>
          <w:spacing w:val="-1"/>
        </w:rPr>
        <w:t>ც</w:t>
      </w:r>
      <w:r w:rsidR="00282590" w:rsidRPr="00383D87">
        <w:rPr>
          <w:rFonts w:ascii="Sylfaen" w:eastAsia="Sylfaen" w:hAnsi="Sylfaen" w:cs="Sylfaen"/>
          <w:spacing w:val="1"/>
        </w:rPr>
        <w:t>ი</w:t>
      </w:r>
      <w:r w:rsidR="00282590" w:rsidRPr="00383D87">
        <w:rPr>
          <w:rFonts w:ascii="Sylfaen" w:eastAsia="Sylfaen" w:hAnsi="Sylfaen" w:cs="Sylfaen"/>
        </w:rPr>
        <w:t>ა</w:t>
      </w:r>
      <w:proofErr w:type="spellEnd"/>
    </w:p>
    <w:p w14:paraId="01B63230" w14:textId="77777777" w:rsidR="00D66023" w:rsidRPr="00383D87" w:rsidRDefault="00D66023" w:rsidP="00CB2744">
      <w:pPr>
        <w:spacing w:before="5" w:line="260" w:lineRule="exact"/>
        <w:ind w:left="993"/>
      </w:pPr>
    </w:p>
    <w:p w14:paraId="45B00BB1" w14:textId="2488BF2A" w:rsidR="00D66023" w:rsidRPr="00383D87" w:rsidRDefault="00AC734B" w:rsidP="00CB2744">
      <w:pPr>
        <w:ind w:left="993"/>
        <w:rPr>
          <w:rFonts w:ascii="Sylfaen" w:eastAsia="Sylfaen" w:hAnsi="Sylfaen" w:cs="Sylfaen"/>
        </w:rPr>
      </w:pPr>
      <w:sdt>
        <w:sdtPr>
          <w:rPr>
            <w:rFonts w:ascii="Sylfaen" w:eastAsia="Sylfaen" w:hAnsi="Sylfaen" w:cs="Sylfaen"/>
            <w:lang w:val="ka-GE"/>
          </w:rPr>
          <w:id w:val="-188225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07DD" w:rsidRPr="00383D87">
            <w:rPr>
              <w:rFonts w:ascii="MS Gothic" w:eastAsia="MS Gothic" w:hAnsi="MS Gothic" w:cs="Sylfaen" w:hint="eastAsia"/>
              <w:lang w:val="ka-GE"/>
            </w:rPr>
            <w:t>☐</w:t>
          </w:r>
        </w:sdtContent>
      </w:sdt>
      <w:r w:rsidR="006711E9" w:rsidRPr="00383D87">
        <w:rPr>
          <w:rFonts w:ascii="Sylfaen" w:eastAsia="Sylfaen" w:hAnsi="Sylfaen" w:cs="Sylfaen"/>
          <w:lang w:val="ka-GE"/>
        </w:rPr>
        <w:t xml:space="preserve"> </w:t>
      </w:r>
      <w:proofErr w:type="spellStart"/>
      <w:r w:rsidR="00282590" w:rsidRPr="00383D87">
        <w:rPr>
          <w:rFonts w:ascii="Sylfaen" w:eastAsia="Sylfaen" w:hAnsi="Sylfaen" w:cs="Sylfaen"/>
        </w:rPr>
        <w:t>სხვა</w:t>
      </w:r>
      <w:proofErr w:type="spellEnd"/>
      <w:r w:rsidR="00282590" w:rsidRPr="00383D87">
        <w:rPr>
          <w:rFonts w:ascii="Sylfaen" w:eastAsia="Sylfaen" w:hAnsi="Sylfaen" w:cs="Sylfaen"/>
          <w:spacing w:val="-4"/>
        </w:rPr>
        <w:t xml:space="preserve"> </w:t>
      </w:r>
      <w:r w:rsidR="00282590" w:rsidRPr="00383D87">
        <w:rPr>
          <w:rFonts w:ascii="Sylfaen" w:eastAsia="Sylfaen" w:hAnsi="Sylfaen" w:cs="Sylfaen"/>
          <w:spacing w:val="2"/>
        </w:rPr>
        <w:t>(</w:t>
      </w:r>
      <w:proofErr w:type="spellStart"/>
      <w:r w:rsidR="00282590" w:rsidRPr="00383D87">
        <w:rPr>
          <w:rFonts w:ascii="Sylfaen" w:eastAsia="Sylfaen" w:hAnsi="Sylfaen" w:cs="Sylfaen"/>
          <w:spacing w:val="-1"/>
        </w:rPr>
        <w:t>გ</w:t>
      </w:r>
      <w:r w:rsidR="00282590" w:rsidRPr="00383D87">
        <w:rPr>
          <w:rFonts w:ascii="Sylfaen" w:eastAsia="Sylfaen" w:hAnsi="Sylfaen" w:cs="Sylfaen"/>
          <w:spacing w:val="1"/>
        </w:rPr>
        <w:t>თ</w:t>
      </w:r>
      <w:r w:rsidR="00282590" w:rsidRPr="00383D87">
        <w:rPr>
          <w:rFonts w:ascii="Sylfaen" w:eastAsia="Sylfaen" w:hAnsi="Sylfaen" w:cs="Sylfaen"/>
        </w:rPr>
        <w:t>ხო</w:t>
      </w:r>
      <w:r w:rsidR="00282590" w:rsidRPr="00383D87">
        <w:rPr>
          <w:rFonts w:ascii="Sylfaen" w:eastAsia="Sylfaen" w:hAnsi="Sylfaen" w:cs="Sylfaen"/>
          <w:spacing w:val="1"/>
        </w:rPr>
        <w:t>ვ</w:t>
      </w:r>
      <w:r w:rsidR="00282590" w:rsidRPr="00383D87">
        <w:rPr>
          <w:rFonts w:ascii="Sylfaen" w:eastAsia="Sylfaen" w:hAnsi="Sylfaen" w:cs="Sylfaen"/>
        </w:rPr>
        <w:t>თ</w:t>
      </w:r>
      <w:proofErr w:type="spellEnd"/>
      <w:r w:rsidR="00282590" w:rsidRPr="00383D87">
        <w:rPr>
          <w:rFonts w:ascii="Sylfaen" w:eastAsia="Sylfaen" w:hAnsi="Sylfaen" w:cs="Sylfaen"/>
          <w:spacing w:val="-8"/>
        </w:rPr>
        <w:t xml:space="preserve"> </w:t>
      </w:r>
      <w:proofErr w:type="spellStart"/>
      <w:r w:rsidR="00282590" w:rsidRPr="00383D87">
        <w:rPr>
          <w:rFonts w:ascii="Sylfaen" w:eastAsia="Sylfaen" w:hAnsi="Sylfaen" w:cs="Sylfaen"/>
          <w:spacing w:val="2"/>
        </w:rPr>
        <w:t>მ</w:t>
      </w:r>
      <w:r w:rsidR="00282590" w:rsidRPr="00383D87">
        <w:rPr>
          <w:rFonts w:ascii="Sylfaen" w:eastAsia="Sylfaen" w:hAnsi="Sylfaen" w:cs="Sylfaen"/>
          <w:spacing w:val="-1"/>
        </w:rPr>
        <w:t>ი</w:t>
      </w:r>
      <w:r w:rsidR="00282590" w:rsidRPr="00383D87">
        <w:rPr>
          <w:rFonts w:ascii="Sylfaen" w:eastAsia="Sylfaen" w:hAnsi="Sylfaen" w:cs="Sylfaen"/>
          <w:spacing w:val="2"/>
        </w:rPr>
        <w:t>უ</w:t>
      </w:r>
      <w:r w:rsidR="00282590" w:rsidRPr="00383D87">
        <w:rPr>
          <w:rFonts w:ascii="Sylfaen" w:eastAsia="Sylfaen" w:hAnsi="Sylfaen" w:cs="Sylfaen"/>
          <w:spacing w:val="-1"/>
        </w:rPr>
        <w:t>თ</w:t>
      </w:r>
      <w:r w:rsidR="00282590" w:rsidRPr="00383D87">
        <w:rPr>
          <w:rFonts w:ascii="Sylfaen" w:eastAsia="Sylfaen" w:hAnsi="Sylfaen" w:cs="Sylfaen"/>
          <w:spacing w:val="1"/>
        </w:rPr>
        <w:t>ი</w:t>
      </w:r>
      <w:r w:rsidR="00282590" w:rsidRPr="00383D87">
        <w:rPr>
          <w:rFonts w:ascii="Sylfaen" w:eastAsia="Sylfaen" w:hAnsi="Sylfaen" w:cs="Sylfaen"/>
          <w:spacing w:val="-1"/>
        </w:rPr>
        <w:t>თ</w:t>
      </w:r>
      <w:r w:rsidR="00282590" w:rsidRPr="00383D87">
        <w:rPr>
          <w:rFonts w:ascii="Sylfaen" w:eastAsia="Sylfaen" w:hAnsi="Sylfaen" w:cs="Sylfaen"/>
          <w:spacing w:val="3"/>
        </w:rPr>
        <w:t>ო</w:t>
      </w:r>
      <w:r w:rsidR="00282590" w:rsidRPr="00383D87">
        <w:rPr>
          <w:rFonts w:ascii="Sylfaen" w:eastAsia="Sylfaen" w:hAnsi="Sylfaen" w:cs="Sylfaen"/>
          <w:spacing w:val="1"/>
        </w:rPr>
        <w:t>თ</w:t>
      </w:r>
      <w:proofErr w:type="spellEnd"/>
      <w:r w:rsidR="00282590" w:rsidRPr="00383D87">
        <w:rPr>
          <w:rFonts w:ascii="Sylfaen" w:eastAsia="Sylfaen" w:hAnsi="Sylfaen" w:cs="Sylfaen"/>
        </w:rPr>
        <w:t>)</w:t>
      </w:r>
      <w:r w:rsidR="00282590" w:rsidRPr="00383D87">
        <w:rPr>
          <w:rFonts w:ascii="Sylfaen" w:eastAsia="Sylfaen" w:hAnsi="Sylfaen" w:cs="Sylfaen"/>
          <w:spacing w:val="1"/>
        </w:rPr>
        <w:t>--</w:t>
      </w:r>
      <w:r w:rsidR="00282590" w:rsidRPr="00383D87">
        <w:rPr>
          <w:rFonts w:ascii="Sylfaen" w:eastAsia="Sylfaen" w:hAnsi="Sylfaen" w:cs="Sylfaen"/>
          <w:spacing w:val="-1"/>
        </w:rPr>
        <w:t>-</w:t>
      </w:r>
      <w:r w:rsidR="00282590" w:rsidRPr="00383D87">
        <w:rPr>
          <w:rFonts w:ascii="Sylfaen" w:eastAsia="Sylfaen" w:hAnsi="Sylfaen" w:cs="Sylfaen"/>
          <w:spacing w:val="1"/>
        </w:rPr>
        <w:t>-</w:t>
      </w:r>
      <w:r w:rsidR="00282590" w:rsidRPr="00383D87">
        <w:rPr>
          <w:rFonts w:ascii="Sylfaen" w:eastAsia="Sylfaen" w:hAnsi="Sylfaen" w:cs="Sylfaen"/>
          <w:spacing w:val="-1"/>
        </w:rPr>
        <w:t>-</w:t>
      </w:r>
      <w:r w:rsidR="00282590" w:rsidRPr="00383D87">
        <w:rPr>
          <w:rFonts w:ascii="Sylfaen" w:eastAsia="Sylfaen" w:hAnsi="Sylfaen" w:cs="Sylfaen"/>
          <w:spacing w:val="1"/>
        </w:rPr>
        <w:t>-</w:t>
      </w:r>
      <w:r w:rsidR="00282590" w:rsidRPr="00383D87">
        <w:rPr>
          <w:rFonts w:ascii="Sylfaen" w:eastAsia="Sylfaen" w:hAnsi="Sylfaen" w:cs="Sylfaen"/>
          <w:spacing w:val="-1"/>
        </w:rPr>
        <w:t>-</w:t>
      </w:r>
      <w:r w:rsidR="00282590" w:rsidRPr="00383D87">
        <w:rPr>
          <w:rFonts w:ascii="Sylfaen" w:eastAsia="Sylfaen" w:hAnsi="Sylfaen" w:cs="Sylfaen"/>
          <w:spacing w:val="1"/>
        </w:rPr>
        <w:t>--</w:t>
      </w:r>
      <w:r w:rsidR="00282590" w:rsidRPr="00383D87">
        <w:rPr>
          <w:rFonts w:ascii="Sylfaen" w:eastAsia="Sylfaen" w:hAnsi="Sylfaen" w:cs="Sylfaen"/>
          <w:spacing w:val="-1"/>
        </w:rPr>
        <w:t>-</w:t>
      </w:r>
      <w:r w:rsidR="00282590" w:rsidRPr="00383D87">
        <w:rPr>
          <w:rFonts w:ascii="Sylfaen" w:eastAsia="Sylfaen" w:hAnsi="Sylfaen" w:cs="Sylfaen"/>
          <w:spacing w:val="1"/>
        </w:rPr>
        <w:t>-</w:t>
      </w:r>
      <w:r w:rsidR="00282590" w:rsidRPr="00383D87">
        <w:rPr>
          <w:rFonts w:ascii="Sylfaen" w:eastAsia="Sylfaen" w:hAnsi="Sylfaen" w:cs="Sylfaen"/>
          <w:spacing w:val="-1"/>
        </w:rPr>
        <w:t>-</w:t>
      </w:r>
      <w:r w:rsidR="00282590" w:rsidRPr="00383D87">
        <w:rPr>
          <w:rFonts w:ascii="Sylfaen" w:eastAsia="Sylfaen" w:hAnsi="Sylfaen" w:cs="Sylfaen"/>
          <w:spacing w:val="1"/>
        </w:rPr>
        <w:t>--</w:t>
      </w:r>
      <w:r w:rsidR="00282590" w:rsidRPr="00383D87">
        <w:rPr>
          <w:rFonts w:ascii="Sylfaen" w:eastAsia="Sylfaen" w:hAnsi="Sylfaen" w:cs="Sylfaen"/>
          <w:spacing w:val="-1"/>
        </w:rPr>
        <w:t>-</w:t>
      </w:r>
      <w:r w:rsidR="00282590" w:rsidRPr="00383D87">
        <w:rPr>
          <w:rFonts w:ascii="Sylfaen" w:eastAsia="Sylfaen" w:hAnsi="Sylfaen" w:cs="Sylfaen"/>
          <w:spacing w:val="1"/>
        </w:rPr>
        <w:t>-</w:t>
      </w:r>
      <w:r w:rsidR="00282590" w:rsidRPr="00383D87">
        <w:rPr>
          <w:rFonts w:ascii="Sylfaen" w:eastAsia="Sylfaen" w:hAnsi="Sylfaen" w:cs="Sylfaen"/>
          <w:spacing w:val="-1"/>
        </w:rPr>
        <w:t>-</w:t>
      </w:r>
      <w:r w:rsidR="00282590" w:rsidRPr="00383D87">
        <w:rPr>
          <w:rFonts w:ascii="Sylfaen" w:eastAsia="Sylfaen" w:hAnsi="Sylfaen" w:cs="Sylfaen"/>
          <w:spacing w:val="1"/>
        </w:rPr>
        <w:t>-</w:t>
      </w:r>
      <w:r w:rsidR="00282590" w:rsidRPr="00383D87">
        <w:rPr>
          <w:rFonts w:ascii="Sylfaen" w:eastAsia="Sylfaen" w:hAnsi="Sylfaen" w:cs="Sylfaen"/>
          <w:spacing w:val="-1"/>
        </w:rPr>
        <w:t>-</w:t>
      </w:r>
      <w:r w:rsidR="00282590" w:rsidRPr="00383D87">
        <w:rPr>
          <w:rFonts w:ascii="Sylfaen" w:eastAsia="Sylfaen" w:hAnsi="Sylfaen" w:cs="Sylfaen"/>
          <w:spacing w:val="1"/>
        </w:rPr>
        <w:t>--</w:t>
      </w:r>
      <w:r w:rsidR="00282590" w:rsidRPr="00383D87">
        <w:rPr>
          <w:rFonts w:ascii="Sylfaen" w:eastAsia="Sylfaen" w:hAnsi="Sylfaen" w:cs="Sylfaen"/>
          <w:spacing w:val="-1"/>
        </w:rPr>
        <w:t>-</w:t>
      </w:r>
      <w:r w:rsidR="00282590" w:rsidRPr="00383D87">
        <w:rPr>
          <w:rFonts w:ascii="Sylfaen" w:eastAsia="Sylfaen" w:hAnsi="Sylfaen" w:cs="Sylfaen"/>
          <w:spacing w:val="1"/>
        </w:rPr>
        <w:t>-</w:t>
      </w:r>
      <w:r w:rsidR="00282590" w:rsidRPr="00383D87">
        <w:rPr>
          <w:rFonts w:ascii="Sylfaen" w:eastAsia="Sylfaen" w:hAnsi="Sylfaen" w:cs="Sylfaen"/>
          <w:spacing w:val="-1"/>
        </w:rPr>
        <w:t>-</w:t>
      </w:r>
      <w:r w:rsidR="00282590" w:rsidRPr="00383D87">
        <w:rPr>
          <w:rFonts w:ascii="Sylfaen" w:eastAsia="Sylfaen" w:hAnsi="Sylfaen" w:cs="Sylfaen"/>
          <w:spacing w:val="1"/>
        </w:rPr>
        <w:t>-</w:t>
      </w:r>
      <w:r w:rsidR="00282590" w:rsidRPr="00383D87">
        <w:rPr>
          <w:rFonts w:ascii="Sylfaen" w:eastAsia="Sylfaen" w:hAnsi="Sylfaen" w:cs="Sylfaen"/>
          <w:spacing w:val="-1"/>
        </w:rPr>
        <w:t>-</w:t>
      </w:r>
      <w:r w:rsidR="00282590" w:rsidRPr="00383D87">
        <w:rPr>
          <w:rFonts w:ascii="Sylfaen" w:eastAsia="Sylfaen" w:hAnsi="Sylfaen" w:cs="Sylfaen"/>
          <w:spacing w:val="1"/>
        </w:rPr>
        <w:t>---</w:t>
      </w:r>
      <w:r w:rsidR="00282590" w:rsidRPr="00383D87">
        <w:rPr>
          <w:rFonts w:ascii="Sylfaen" w:eastAsia="Sylfaen" w:hAnsi="Sylfaen" w:cs="Sylfaen"/>
          <w:spacing w:val="-1"/>
        </w:rPr>
        <w:t>-</w:t>
      </w:r>
      <w:r w:rsidR="00282590" w:rsidRPr="00383D87">
        <w:rPr>
          <w:rFonts w:ascii="Sylfaen" w:eastAsia="Sylfaen" w:hAnsi="Sylfaen" w:cs="Sylfaen"/>
          <w:spacing w:val="1"/>
        </w:rPr>
        <w:t>-</w:t>
      </w:r>
      <w:r w:rsidR="00282590" w:rsidRPr="00383D87">
        <w:rPr>
          <w:rFonts w:ascii="Sylfaen" w:eastAsia="Sylfaen" w:hAnsi="Sylfaen" w:cs="Sylfaen"/>
          <w:spacing w:val="-1"/>
        </w:rPr>
        <w:t>-</w:t>
      </w:r>
      <w:r w:rsidR="00282590" w:rsidRPr="00383D87">
        <w:rPr>
          <w:rFonts w:ascii="Sylfaen" w:eastAsia="Sylfaen" w:hAnsi="Sylfaen" w:cs="Sylfaen"/>
          <w:spacing w:val="1"/>
        </w:rPr>
        <w:t>-</w:t>
      </w:r>
      <w:r w:rsidR="00282590" w:rsidRPr="00383D87">
        <w:rPr>
          <w:rFonts w:ascii="Sylfaen" w:eastAsia="Sylfaen" w:hAnsi="Sylfaen" w:cs="Sylfaen"/>
          <w:spacing w:val="-1"/>
        </w:rPr>
        <w:t>-</w:t>
      </w:r>
      <w:r w:rsidR="00282590" w:rsidRPr="00383D87">
        <w:rPr>
          <w:rFonts w:ascii="Sylfaen" w:eastAsia="Sylfaen" w:hAnsi="Sylfaen" w:cs="Sylfaen"/>
          <w:spacing w:val="1"/>
        </w:rPr>
        <w:t>--</w:t>
      </w:r>
      <w:r w:rsidR="00282590" w:rsidRPr="00383D87">
        <w:rPr>
          <w:rFonts w:ascii="Sylfaen" w:eastAsia="Sylfaen" w:hAnsi="Sylfaen" w:cs="Sylfaen"/>
          <w:spacing w:val="-1"/>
        </w:rPr>
        <w:t>-</w:t>
      </w:r>
      <w:r w:rsidR="00282590" w:rsidRPr="00383D87">
        <w:rPr>
          <w:rFonts w:ascii="Sylfaen" w:eastAsia="Sylfaen" w:hAnsi="Sylfaen" w:cs="Sylfaen"/>
          <w:spacing w:val="1"/>
        </w:rPr>
        <w:t>-</w:t>
      </w:r>
      <w:r w:rsidR="00282590" w:rsidRPr="00383D87">
        <w:rPr>
          <w:rFonts w:ascii="Sylfaen" w:eastAsia="Sylfaen" w:hAnsi="Sylfaen" w:cs="Sylfaen"/>
          <w:spacing w:val="-1"/>
        </w:rPr>
        <w:t>-</w:t>
      </w:r>
      <w:r w:rsidR="00282590" w:rsidRPr="00383D87">
        <w:rPr>
          <w:rFonts w:ascii="Sylfaen" w:eastAsia="Sylfaen" w:hAnsi="Sylfaen" w:cs="Sylfaen"/>
          <w:spacing w:val="1"/>
        </w:rPr>
        <w:t>--</w:t>
      </w:r>
      <w:r w:rsidR="00282590" w:rsidRPr="00383D87">
        <w:rPr>
          <w:rFonts w:ascii="Sylfaen" w:eastAsia="Sylfaen" w:hAnsi="Sylfaen" w:cs="Sylfaen"/>
          <w:spacing w:val="-1"/>
        </w:rPr>
        <w:t>-</w:t>
      </w:r>
      <w:r w:rsidR="00282590" w:rsidRPr="00383D87">
        <w:rPr>
          <w:rFonts w:ascii="Sylfaen" w:eastAsia="Sylfaen" w:hAnsi="Sylfaen" w:cs="Sylfaen"/>
          <w:spacing w:val="1"/>
        </w:rPr>
        <w:t>-</w:t>
      </w:r>
      <w:r w:rsidR="00282590" w:rsidRPr="00383D87">
        <w:rPr>
          <w:rFonts w:ascii="Sylfaen" w:eastAsia="Sylfaen" w:hAnsi="Sylfaen" w:cs="Sylfaen"/>
          <w:spacing w:val="-1"/>
        </w:rPr>
        <w:t>-</w:t>
      </w:r>
      <w:r w:rsidR="00282590" w:rsidRPr="00383D87">
        <w:rPr>
          <w:rFonts w:ascii="Sylfaen" w:eastAsia="Sylfaen" w:hAnsi="Sylfaen" w:cs="Sylfaen"/>
          <w:spacing w:val="1"/>
        </w:rPr>
        <w:t>-</w:t>
      </w:r>
      <w:r w:rsidR="00282590" w:rsidRPr="00383D87">
        <w:rPr>
          <w:rFonts w:ascii="Sylfaen" w:eastAsia="Sylfaen" w:hAnsi="Sylfaen" w:cs="Sylfaen"/>
          <w:spacing w:val="-1"/>
        </w:rPr>
        <w:t>-</w:t>
      </w:r>
      <w:r w:rsidR="00282590" w:rsidRPr="00383D87">
        <w:rPr>
          <w:rFonts w:ascii="Sylfaen" w:eastAsia="Sylfaen" w:hAnsi="Sylfaen" w:cs="Sylfaen"/>
          <w:spacing w:val="1"/>
        </w:rPr>
        <w:t>--</w:t>
      </w:r>
      <w:r w:rsidR="00282590" w:rsidRPr="00383D87">
        <w:rPr>
          <w:rFonts w:ascii="Sylfaen" w:eastAsia="Sylfaen" w:hAnsi="Sylfaen" w:cs="Sylfaen"/>
          <w:spacing w:val="-1"/>
        </w:rPr>
        <w:t>-</w:t>
      </w:r>
      <w:r w:rsidR="00282590" w:rsidRPr="00383D87">
        <w:rPr>
          <w:rFonts w:ascii="Sylfaen" w:eastAsia="Sylfaen" w:hAnsi="Sylfaen" w:cs="Sylfaen"/>
          <w:spacing w:val="1"/>
        </w:rPr>
        <w:t>-</w:t>
      </w:r>
      <w:r w:rsidR="00282590" w:rsidRPr="00383D87">
        <w:rPr>
          <w:rFonts w:ascii="Sylfaen" w:eastAsia="Sylfaen" w:hAnsi="Sylfaen" w:cs="Sylfaen"/>
        </w:rPr>
        <w:t>-</w:t>
      </w:r>
    </w:p>
    <w:p w14:paraId="0DBD5E3F" w14:textId="77777777" w:rsidR="00D66023" w:rsidRDefault="00D66023" w:rsidP="00CB2744">
      <w:pPr>
        <w:spacing w:line="200" w:lineRule="exact"/>
        <w:ind w:left="993"/>
      </w:pPr>
    </w:p>
    <w:p w14:paraId="263F998F" w14:textId="77777777" w:rsidR="00D66023" w:rsidRDefault="00D66023">
      <w:pPr>
        <w:spacing w:before="4" w:line="240" w:lineRule="exact"/>
        <w:rPr>
          <w:sz w:val="24"/>
          <w:szCs w:val="24"/>
        </w:rPr>
      </w:pPr>
    </w:p>
    <w:p w14:paraId="70F2BB38" w14:textId="7DDC3D71" w:rsidR="00D66023" w:rsidRPr="00FE5AC6" w:rsidRDefault="00282590">
      <w:pPr>
        <w:spacing w:line="228" w:lineRule="auto"/>
        <w:ind w:left="286" w:right="108"/>
        <w:jc w:val="both"/>
        <w:rPr>
          <w:rFonts w:ascii="Sylfaen" w:eastAsia="Sylfaen" w:hAnsi="Sylfaen"/>
          <w:color w:val="252525"/>
        </w:rPr>
      </w:pPr>
      <w:proofErr w:type="spellStart"/>
      <w:r w:rsidRPr="00FE5AC6">
        <w:rPr>
          <w:rFonts w:ascii="Sylfaen" w:eastAsia="Sylfaen" w:hAnsi="Sylfaen" w:cs="Sylfaen"/>
          <w:color w:val="252525"/>
          <w:w w:val="94"/>
        </w:rPr>
        <w:t>ვად</w:t>
      </w:r>
      <w:r w:rsidRPr="00FE5AC6">
        <w:rPr>
          <w:rFonts w:ascii="Sylfaen" w:eastAsia="Sylfaen" w:hAnsi="Sylfaen" w:cs="Sylfaen"/>
          <w:color w:val="252525"/>
          <w:spacing w:val="-1"/>
          <w:w w:val="94"/>
        </w:rPr>
        <w:t>ა</w:t>
      </w:r>
      <w:r w:rsidRPr="00FE5AC6">
        <w:rPr>
          <w:rFonts w:ascii="Sylfaen" w:eastAsia="Sylfaen" w:hAnsi="Sylfaen" w:cs="Sylfaen"/>
          <w:color w:val="252525"/>
          <w:spacing w:val="2"/>
          <w:w w:val="94"/>
        </w:rPr>
        <w:t>ს</w:t>
      </w:r>
      <w:r w:rsidRPr="00FE5AC6">
        <w:rPr>
          <w:rFonts w:ascii="Sylfaen" w:eastAsia="Sylfaen" w:hAnsi="Sylfaen" w:cs="Sylfaen"/>
          <w:color w:val="252525"/>
          <w:w w:val="94"/>
        </w:rPr>
        <w:t>ტუ</w:t>
      </w:r>
      <w:r w:rsidRPr="00FE5AC6">
        <w:rPr>
          <w:rFonts w:ascii="Sylfaen" w:eastAsia="Sylfaen" w:hAnsi="Sylfaen" w:cs="Sylfaen"/>
          <w:color w:val="252525"/>
          <w:spacing w:val="1"/>
          <w:w w:val="94"/>
        </w:rPr>
        <w:t>რ</w:t>
      </w:r>
      <w:r w:rsidRPr="00FE5AC6">
        <w:rPr>
          <w:rFonts w:ascii="Sylfaen" w:eastAsia="Sylfaen" w:hAnsi="Sylfaen" w:cs="Sylfaen"/>
          <w:color w:val="252525"/>
          <w:spacing w:val="-1"/>
          <w:w w:val="94"/>
        </w:rPr>
        <w:t>ე</w:t>
      </w:r>
      <w:r w:rsidRPr="00FE5AC6">
        <w:rPr>
          <w:rFonts w:ascii="Sylfaen" w:eastAsia="Sylfaen" w:hAnsi="Sylfaen" w:cs="Sylfaen"/>
          <w:color w:val="252525"/>
          <w:spacing w:val="1"/>
          <w:w w:val="94"/>
        </w:rPr>
        <w:t>ბ</w:t>
      </w:r>
      <w:proofErr w:type="spellEnd"/>
      <w:r w:rsidRPr="00FE5AC6">
        <w:rPr>
          <w:rFonts w:ascii="Sylfaen" w:eastAsia="Sylfaen" w:hAnsi="Sylfaen"/>
          <w:color w:val="252525"/>
          <w:w w:val="94"/>
        </w:rPr>
        <w:t>,</w:t>
      </w:r>
      <w:r w:rsidRPr="00FE5AC6">
        <w:rPr>
          <w:rFonts w:ascii="Sylfaen" w:eastAsia="Sylfaen" w:hAnsi="Sylfaen"/>
          <w:color w:val="252525"/>
          <w:spacing w:val="30"/>
          <w:w w:val="94"/>
        </w:rPr>
        <w:t xml:space="preserve"> </w:t>
      </w:r>
      <w:proofErr w:type="spellStart"/>
      <w:r w:rsidRPr="00FE5AC6">
        <w:rPr>
          <w:rFonts w:ascii="Sylfaen" w:eastAsia="Sylfaen" w:hAnsi="Sylfaen" w:cs="Sylfaen"/>
          <w:color w:val="252525"/>
          <w:spacing w:val="1"/>
        </w:rPr>
        <w:t>რო</w:t>
      </w:r>
      <w:r w:rsidRPr="00FE5AC6">
        <w:rPr>
          <w:rFonts w:ascii="Sylfaen" w:eastAsia="Sylfaen" w:hAnsi="Sylfaen" w:cs="Sylfaen"/>
          <w:color w:val="252525"/>
        </w:rPr>
        <w:t>მ</w:t>
      </w:r>
      <w:proofErr w:type="spellEnd"/>
      <w:r w:rsidRPr="00FE5AC6">
        <w:rPr>
          <w:rFonts w:ascii="Sylfaen" w:eastAsia="Sylfaen" w:hAnsi="Sylfaen"/>
          <w:color w:val="252525"/>
          <w:spacing w:val="4"/>
        </w:rPr>
        <w:t xml:space="preserve"> </w:t>
      </w:r>
      <w:proofErr w:type="spellStart"/>
      <w:r w:rsidRPr="00FE5AC6">
        <w:rPr>
          <w:rFonts w:ascii="Sylfaen" w:eastAsia="Sylfaen" w:hAnsi="Sylfaen" w:cs="Sylfaen"/>
          <w:color w:val="252525"/>
          <w:w w:val="94"/>
        </w:rPr>
        <w:t>წი</w:t>
      </w:r>
      <w:r w:rsidRPr="00FE5AC6">
        <w:rPr>
          <w:rFonts w:ascii="Sylfaen" w:eastAsia="Sylfaen" w:hAnsi="Sylfaen" w:cs="Sylfaen"/>
          <w:color w:val="252525"/>
          <w:spacing w:val="-1"/>
          <w:w w:val="94"/>
        </w:rPr>
        <w:t>ნა</w:t>
      </w:r>
      <w:r w:rsidRPr="00FE5AC6">
        <w:rPr>
          <w:rFonts w:ascii="Sylfaen" w:eastAsia="Sylfaen" w:hAnsi="Sylfaen" w:cs="Sylfaen"/>
          <w:color w:val="252525"/>
          <w:spacing w:val="2"/>
          <w:w w:val="94"/>
        </w:rPr>
        <w:t>მდ</w:t>
      </w:r>
      <w:r w:rsidRPr="00FE5AC6">
        <w:rPr>
          <w:rFonts w:ascii="Sylfaen" w:eastAsia="Sylfaen" w:hAnsi="Sylfaen" w:cs="Sylfaen"/>
          <w:color w:val="252525"/>
          <w:spacing w:val="-1"/>
          <w:w w:val="94"/>
        </w:rPr>
        <w:t>ე</w:t>
      </w:r>
      <w:r w:rsidRPr="00FE5AC6">
        <w:rPr>
          <w:rFonts w:ascii="Sylfaen" w:eastAsia="Sylfaen" w:hAnsi="Sylfaen" w:cs="Sylfaen"/>
          <w:color w:val="252525"/>
          <w:spacing w:val="1"/>
          <w:w w:val="94"/>
        </w:rPr>
        <w:t>ბ</w:t>
      </w:r>
      <w:r w:rsidRPr="00FE5AC6">
        <w:rPr>
          <w:rFonts w:ascii="Sylfaen" w:eastAsia="Sylfaen" w:hAnsi="Sylfaen" w:cs="Sylfaen"/>
          <w:color w:val="252525"/>
          <w:spacing w:val="-1"/>
          <w:w w:val="94"/>
        </w:rPr>
        <w:t>ა</w:t>
      </w:r>
      <w:r w:rsidRPr="00FE5AC6">
        <w:rPr>
          <w:rFonts w:ascii="Sylfaen" w:eastAsia="Sylfaen" w:hAnsi="Sylfaen" w:cs="Sylfaen"/>
          <w:color w:val="252525"/>
          <w:spacing w:val="1"/>
          <w:w w:val="94"/>
        </w:rPr>
        <w:t>რ</w:t>
      </w:r>
      <w:r w:rsidRPr="00FE5AC6">
        <w:rPr>
          <w:rFonts w:ascii="Sylfaen" w:eastAsia="Sylfaen" w:hAnsi="Sylfaen" w:cs="Sylfaen"/>
          <w:color w:val="252525"/>
          <w:w w:val="94"/>
        </w:rPr>
        <w:t>ე</w:t>
      </w:r>
      <w:proofErr w:type="spellEnd"/>
      <w:r w:rsidRPr="00FE5AC6">
        <w:rPr>
          <w:rFonts w:ascii="Sylfaen" w:eastAsia="Sylfaen" w:hAnsi="Sylfaen"/>
          <w:color w:val="252525"/>
          <w:spacing w:val="31"/>
          <w:w w:val="94"/>
        </w:rPr>
        <w:t xml:space="preserve"> </w:t>
      </w:r>
      <w:proofErr w:type="spellStart"/>
      <w:r w:rsidRPr="00FE5AC6">
        <w:rPr>
          <w:rFonts w:ascii="Sylfaen" w:eastAsia="Sylfaen" w:hAnsi="Sylfaen" w:cs="Sylfaen"/>
          <w:color w:val="252525"/>
          <w:spacing w:val="1"/>
          <w:w w:val="94"/>
        </w:rPr>
        <w:t>ფორ</w:t>
      </w:r>
      <w:r w:rsidRPr="00FE5AC6">
        <w:rPr>
          <w:rFonts w:ascii="Sylfaen" w:eastAsia="Sylfaen" w:hAnsi="Sylfaen" w:cs="Sylfaen"/>
          <w:color w:val="252525"/>
          <w:w w:val="94"/>
        </w:rPr>
        <w:t>მ</w:t>
      </w:r>
      <w:r w:rsidRPr="00FE5AC6">
        <w:rPr>
          <w:rFonts w:ascii="Sylfaen" w:eastAsia="Sylfaen" w:hAnsi="Sylfaen" w:cs="Sylfaen"/>
          <w:color w:val="252525"/>
          <w:spacing w:val="-1"/>
          <w:w w:val="94"/>
        </w:rPr>
        <w:t>ა</w:t>
      </w:r>
      <w:r w:rsidRPr="00FE5AC6">
        <w:rPr>
          <w:rFonts w:ascii="Sylfaen" w:eastAsia="Sylfaen" w:hAnsi="Sylfaen" w:cs="Sylfaen"/>
          <w:color w:val="252525"/>
          <w:spacing w:val="1"/>
          <w:w w:val="94"/>
        </w:rPr>
        <w:t>შ</w:t>
      </w:r>
      <w:r w:rsidRPr="00FE5AC6">
        <w:rPr>
          <w:rFonts w:ascii="Sylfaen" w:eastAsia="Sylfaen" w:hAnsi="Sylfaen" w:cs="Sylfaen"/>
          <w:color w:val="252525"/>
          <w:w w:val="94"/>
        </w:rPr>
        <w:t>ი</w:t>
      </w:r>
      <w:proofErr w:type="spellEnd"/>
      <w:r w:rsidRPr="00FE5AC6">
        <w:rPr>
          <w:rFonts w:ascii="Sylfaen" w:eastAsia="Sylfaen" w:hAnsi="Sylfaen"/>
          <w:color w:val="252525"/>
          <w:spacing w:val="33"/>
          <w:w w:val="94"/>
        </w:rPr>
        <w:t xml:space="preserve"> </w:t>
      </w:r>
      <w:proofErr w:type="spellStart"/>
      <w:r w:rsidRPr="00FE5AC6">
        <w:rPr>
          <w:rFonts w:ascii="Sylfaen" w:eastAsia="Sylfaen" w:hAnsi="Sylfaen" w:cs="Sylfaen"/>
          <w:color w:val="252525"/>
          <w:spacing w:val="-1"/>
        </w:rPr>
        <w:t>შ</w:t>
      </w:r>
      <w:r w:rsidRPr="00FE5AC6">
        <w:rPr>
          <w:rFonts w:ascii="Sylfaen" w:eastAsia="Sylfaen" w:hAnsi="Sylfaen" w:cs="Sylfaen"/>
          <w:color w:val="252525"/>
          <w:spacing w:val="2"/>
        </w:rPr>
        <w:t>ე</w:t>
      </w:r>
      <w:r w:rsidRPr="00FE5AC6">
        <w:rPr>
          <w:rFonts w:ascii="Sylfaen" w:eastAsia="Sylfaen" w:hAnsi="Sylfaen" w:cs="Sylfaen"/>
          <w:color w:val="252525"/>
        </w:rPr>
        <w:t>ს</w:t>
      </w:r>
      <w:r w:rsidRPr="00FE5AC6">
        <w:rPr>
          <w:rFonts w:ascii="Sylfaen" w:eastAsia="Sylfaen" w:hAnsi="Sylfaen" w:cs="Sylfaen"/>
          <w:color w:val="252525"/>
          <w:spacing w:val="2"/>
        </w:rPr>
        <w:t>უ</w:t>
      </w:r>
      <w:r w:rsidRPr="00FE5AC6">
        <w:rPr>
          <w:rFonts w:ascii="Sylfaen" w:eastAsia="Sylfaen" w:hAnsi="Sylfaen" w:cs="Sylfaen"/>
          <w:color w:val="252525"/>
          <w:spacing w:val="-1"/>
        </w:rPr>
        <w:t>ლ</w:t>
      </w:r>
      <w:r w:rsidRPr="00FE5AC6">
        <w:rPr>
          <w:rFonts w:ascii="Sylfaen" w:eastAsia="Sylfaen" w:hAnsi="Sylfaen" w:cs="Sylfaen"/>
          <w:color w:val="252525"/>
        </w:rPr>
        <w:t>ი</w:t>
      </w:r>
      <w:proofErr w:type="spellEnd"/>
      <w:r w:rsidRPr="00FE5AC6">
        <w:rPr>
          <w:rFonts w:ascii="Sylfaen" w:eastAsia="Sylfaen" w:hAnsi="Sylfaen"/>
          <w:color w:val="252525"/>
          <w:spacing w:val="-20"/>
        </w:rPr>
        <w:t xml:space="preserve"> </w:t>
      </w:r>
      <w:proofErr w:type="spellStart"/>
      <w:r w:rsidRPr="00FE5AC6">
        <w:rPr>
          <w:rFonts w:ascii="Sylfaen" w:eastAsia="Sylfaen" w:hAnsi="Sylfaen" w:cs="Sylfaen"/>
          <w:color w:val="252525"/>
          <w:spacing w:val="1"/>
          <w:w w:val="94"/>
        </w:rPr>
        <w:t>ი</w:t>
      </w:r>
      <w:r w:rsidRPr="00FE5AC6">
        <w:rPr>
          <w:rFonts w:ascii="Sylfaen" w:eastAsia="Sylfaen" w:hAnsi="Sylfaen" w:cs="Sylfaen"/>
          <w:color w:val="252525"/>
          <w:w w:val="94"/>
        </w:rPr>
        <w:t>ნფ</w:t>
      </w:r>
      <w:r w:rsidRPr="00FE5AC6">
        <w:rPr>
          <w:rFonts w:ascii="Sylfaen" w:eastAsia="Sylfaen" w:hAnsi="Sylfaen" w:cs="Sylfaen"/>
          <w:color w:val="252525"/>
          <w:spacing w:val="1"/>
          <w:w w:val="94"/>
        </w:rPr>
        <w:t>ორ</w:t>
      </w:r>
      <w:r w:rsidRPr="00FE5AC6">
        <w:rPr>
          <w:rFonts w:ascii="Sylfaen" w:eastAsia="Sylfaen" w:hAnsi="Sylfaen" w:cs="Sylfaen"/>
          <w:color w:val="252525"/>
          <w:w w:val="94"/>
        </w:rPr>
        <w:t>მ</w:t>
      </w:r>
      <w:r w:rsidRPr="00FE5AC6">
        <w:rPr>
          <w:rFonts w:ascii="Sylfaen" w:eastAsia="Sylfaen" w:hAnsi="Sylfaen" w:cs="Sylfaen"/>
          <w:color w:val="252525"/>
          <w:spacing w:val="-1"/>
          <w:w w:val="94"/>
        </w:rPr>
        <w:t>ა</w:t>
      </w:r>
      <w:r w:rsidRPr="00FE5AC6">
        <w:rPr>
          <w:rFonts w:ascii="Sylfaen" w:eastAsia="Sylfaen" w:hAnsi="Sylfaen" w:cs="Sylfaen"/>
          <w:color w:val="252525"/>
          <w:spacing w:val="1"/>
          <w:w w:val="94"/>
        </w:rPr>
        <w:t>ც</w:t>
      </w:r>
      <w:r w:rsidRPr="00FE5AC6">
        <w:rPr>
          <w:rFonts w:ascii="Sylfaen" w:eastAsia="Sylfaen" w:hAnsi="Sylfaen" w:cs="Sylfaen"/>
          <w:color w:val="252525"/>
          <w:spacing w:val="-1"/>
          <w:w w:val="94"/>
        </w:rPr>
        <w:t>ი</w:t>
      </w:r>
      <w:r w:rsidRPr="00FE5AC6">
        <w:rPr>
          <w:rFonts w:ascii="Sylfaen" w:eastAsia="Sylfaen" w:hAnsi="Sylfaen" w:cs="Sylfaen"/>
          <w:color w:val="252525"/>
          <w:w w:val="94"/>
        </w:rPr>
        <w:t>ა</w:t>
      </w:r>
      <w:proofErr w:type="spellEnd"/>
      <w:r w:rsidRPr="00FE5AC6">
        <w:rPr>
          <w:rFonts w:ascii="Sylfaen" w:eastAsia="Sylfaen" w:hAnsi="Sylfaen"/>
          <w:color w:val="252525"/>
          <w:spacing w:val="32"/>
          <w:w w:val="94"/>
        </w:rPr>
        <w:t xml:space="preserve"> </w:t>
      </w:r>
      <w:proofErr w:type="spellStart"/>
      <w:r w:rsidRPr="00FE5AC6">
        <w:rPr>
          <w:rFonts w:ascii="Sylfaen" w:eastAsia="Sylfaen" w:hAnsi="Sylfaen" w:cs="Sylfaen"/>
          <w:color w:val="252525"/>
          <w:spacing w:val="1"/>
          <w:w w:val="94"/>
        </w:rPr>
        <w:t>შ</w:t>
      </w:r>
      <w:r w:rsidRPr="00FE5AC6">
        <w:rPr>
          <w:rFonts w:ascii="Sylfaen" w:eastAsia="Sylfaen" w:hAnsi="Sylfaen" w:cs="Sylfaen"/>
          <w:color w:val="252525"/>
          <w:spacing w:val="-1"/>
          <w:w w:val="94"/>
        </w:rPr>
        <w:t>ეე</w:t>
      </w:r>
      <w:r w:rsidRPr="00FE5AC6">
        <w:rPr>
          <w:rFonts w:ascii="Sylfaen" w:eastAsia="Sylfaen" w:hAnsi="Sylfaen" w:cs="Sylfaen"/>
          <w:color w:val="252525"/>
          <w:spacing w:val="2"/>
          <w:w w:val="94"/>
        </w:rPr>
        <w:t>ს</w:t>
      </w:r>
      <w:r w:rsidRPr="00FE5AC6">
        <w:rPr>
          <w:rFonts w:ascii="Sylfaen" w:eastAsia="Sylfaen" w:hAnsi="Sylfaen" w:cs="Sylfaen"/>
          <w:color w:val="252525"/>
          <w:spacing w:val="-1"/>
          <w:w w:val="94"/>
        </w:rPr>
        <w:t>ა</w:t>
      </w:r>
      <w:r w:rsidRPr="00FE5AC6">
        <w:rPr>
          <w:rFonts w:ascii="Sylfaen" w:eastAsia="Sylfaen" w:hAnsi="Sylfaen" w:cs="Sylfaen"/>
          <w:color w:val="252525"/>
          <w:spacing w:val="1"/>
          <w:w w:val="94"/>
        </w:rPr>
        <w:t>ბ</w:t>
      </w:r>
      <w:r w:rsidRPr="00FE5AC6">
        <w:rPr>
          <w:rFonts w:ascii="Sylfaen" w:eastAsia="Sylfaen" w:hAnsi="Sylfaen" w:cs="Sylfaen"/>
          <w:color w:val="252525"/>
          <w:spacing w:val="-1"/>
          <w:w w:val="94"/>
        </w:rPr>
        <w:t>ა</w:t>
      </w:r>
      <w:r w:rsidRPr="00FE5AC6">
        <w:rPr>
          <w:rFonts w:ascii="Sylfaen" w:eastAsia="Sylfaen" w:hAnsi="Sylfaen" w:cs="Sylfaen"/>
          <w:color w:val="252525"/>
          <w:spacing w:val="2"/>
          <w:w w:val="94"/>
        </w:rPr>
        <w:t>მ</w:t>
      </w:r>
      <w:r w:rsidRPr="00FE5AC6">
        <w:rPr>
          <w:rFonts w:ascii="Sylfaen" w:eastAsia="Sylfaen" w:hAnsi="Sylfaen" w:cs="Sylfaen"/>
          <w:color w:val="252525"/>
          <w:spacing w:val="-1"/>
          <w:w w:val="94"/>
        </w:rPr>
        <w:t>ე</w:t>
      </w:r>
      <w:r w:rsidRPr="00FE5AC6">
        <w:rPr>
          <w:rFonts w:ascii="Sylfaen" w:eastAsia="Sylfaen" w:hAnsi="Sylfaen" w:cs="Sylfaen"/>
          <w:color w:val="252525"/>
          <w:spacing w:val="1"/>
          <w:w w:val="94"/>
        </w:rPr>
        <w:t>ბ</w:t>
      </w:r>
      <w:r w:rsidRPr="00FE5AC6">
        <w:rPr>
          <w:rFonts w:ascii="Sylfaen" w:eastAsia="Sylfaen" w:hAnsi="Sylfaen" w:cs="Sylfaen"/>
          <w:color w:val="252525"/>
          <w:w w:val="94"/>
        </w:rPr>
        <w:t>ა</w:t>
      </w:r>
      <w:proofErr w:type="spellEnd"/>
      <w:r w:rsidRPr="00FE5AC6">
        <w:rPr>
          <w:rFonts w:ascii="Sylfaen" w:eastAsia="Sylfaen" w:hAnsi="Sylfaen"/>
          <w:color w:val="252525"/>
          <w:spacing w:val="30"/>
          <w:w w:val="94"/>
        </w:rPr>
        <w:t xml:space="preserve"> </w:t>
      </w:r>
      <w:proofErr w:type="spellStart"/>
      <w:r w:rsidRPr="00FE5AC6">
        <w:rPr>
          <w:rFonts w:ascii="Sylfaen" w:eastAsia="Sylfaen" w:hAnsi="Sylfaen" w:cs="Sylfaen"/>
          <w:color w:val="252525"/>
          <w:w w:val="94"/>
        </w:rPr>
        <w:t>ს</w:t>
      </w:r>
      <w:r w:rsidRPr="00FE5AC6">
        <w:rPr>
          <w:rFonts w:ascii="Sylfaen" w:eastAsia="Sylfaen" w:hAnsi="Sylfaen" w:cs="Sylfaen"/>
          <w:color w:val="252525"/>
          <w:spacing w:val="1"/>
          <w:w w:val="94"/>
        </w:rPr>
        <w:t>ი</w:t>
      </w:r>
      <w:r w:rsidRPr="00FE5AC6">
        <w:rPr>
          <w:rFonts w:ascii="Sylfaen" w:eastAsia="Sylfaen" w:hAnsi="Sylfaen" w:cs="Sylfaen"/>
          <w:color w:val="252525"/>
          <w:w w:val="94"/>
        </w:rPr>
        <w:t>ნ</w:t>
      </w:r>
      <w:r w:rsidRPr="00FE5AC6">
        <w:rPr>
          <w:rFonts w:ascii="Sylfaen" w:eastAsia="Sylfaen" w:hAnsi="Sylfaen" w:cs="Sylfaen"/>
          <w:color w:val="252525"/>
          <w:spacing w:val="-1"/>
          <w:w w:val="94"/>
        </w:rPr>
        <w:t>ა</w:t>
      </w:r>
      <w:r w:rsidRPr="00FE5AC6">
        <w:rPr>
          <w:rFonts w:ascii="Sylfaen" w:eastAsia="Sylfaen" w:hAnsi="Sylfaen" w:cs="Sylfaen"/>
          <w:color w:val="252525"/>
          <w:w w:val="94"/>
        </w:rPr>
        <w:t>მდ</w:t>
      </w:r>
      <w:r w:rsidRPr="00FE5AC6">
        <w:rPr>
          <w:rFonts w:ascii="Sylfaen" w:eastAsia="Sylfaen" w:hAnsi="Sylfaen" w:cs="Sylfaen"/>
          <w:color w:val="252525"/>
          <w:spacing w:val="2"/>
          <w:w w:val="94"/>
        </w:rPr>
        <w:t>ვ</w:t>
      </w:r>
      <w:r w:rsidRPr="00FE5AC6">
        <w:rPr>
          <w:rFonts w:ascii="Sylfaen" w:eastAsia="Sylfaen" w:hAnsi="Sylfaen" w:cs="Sylfaen"/>
          <w:color w:val="252525"/>
          <w:spacing w:val="-1"/>
          <w:w w:val="94"/>
        </w:rPr>
        <w:t>ი</w:t>
      </w:r>
      <w:r w:rsidRPr="00FE5AC6">
        <w:rPr>
          <w:rFonts w:ascii="Sylfaen" w:eastAsia="Sylfaen" w:hAnsi="Sylfaen" w:cs="Sylfaen"/>
          <w:color w:val="252525"/>
          <w:spacing w:val="1"/>
          <w:w w:val="94"/>
        </w:rPr>
        <w:t>ლ</w:t>
      </w:r>
      <w:r w:rsidRPr="00FE5AC6">
        <w:rPr>
          <w:rFonts w:ascii="Sylfaen" w:eastAsia="Sylfaen" w:hAnsi="Sylfaen" w:cs="Sylfaen"/>
          <w:color w:val="252525"/>
          <w:spacing w:val="-1"/>
          <w:w w:val="94"/>
        </w:rPr>
        <w:t>ე</w:t>
      </w:r>
      <w:r w:rsidRPr="00FE5AC6">
        <w:rPr>
          <w:rFonts w:ascii="Sylfaen" w:eastAsia="Sylfaen" w:hAnsi="Sylfaen" w:cs="Sylfaen"/>
          <w:color w:val="252525"/>
          <w:w w:val="94"/>
        </w:rPr>
        <w:t>ს</w:t>
      </w:r>
      <w:proofErr w:type="spellEnd"/>
      <w:r w:rsidRPr="00FE5AC6">
        <w:rPr>
          <w:rFonts w:ascii="Sylfaen" w:eastAsia="Sylfaen" w:hAnsi="Sylfaen"/>
          <w:color w:val="252525"/>
          <w:w w:val="94"/>
        </w:rPr>
        <w:t>.</w:t>
      </w:r>
      <w:r w:rsidRPr="00FE5AC6">
        <w:rPr>
          <w:rFonts w:ascii="Sylfaen" w:eastAsia="Sylfaen" w:hAnsi="Sylfaen"/>
          <w:color w:val="252525"/>
          <w:spacing w:val="31"/>
          <w:w w:val="94"/>
        </w:rPr>
        <w:t xml:space="preserve"> </w:t>
      </w:r>
      <w:proofErr w:type="spellStart"/>
      <w:r w:rsidRPr="00FE5AC6">
        <w:rPr>
          <w:rFonts w:ascii="Sylfaen" w:eastAsia="Sylfaen" w:hAnsi="Sylfaen" w:cs="Sylfaen"/>
          <w:color w:val="252525"/>
          <w:spacing w:val="1"/>
        </w:rPr>
        <w:t>თ</w:t>
      </w:r>
      <w:r w:rsidRPr="00FE5AC6">
        <w:rPr>
          <w:rFonts w:ascii="Sylfaen" w:eastAsia="Sylfaen" w:hAnsi="Sylfaen" w:cs="Sylfaen"/>
          <w:color w:val="252525"/>
          <w:spacing w:val="-1"/>
        </w:rPr>
        <w:t>ა</w:t>
      </w:r>
      <w:r w:rsidRPr="00FE5AC6">
        <w:rPr>
          <w:rFonts w:ascii="Sylfaen" w:eastAsia="Sylfaen" w:hAnsi="Sylfaen" w:cs="Sylfaen"/>
          <w:color w:val="252525"/>
        </w:rPr>
        <w:t>ნ</w:t>
      </w:r>
      <w:r w:rsidRPr="00FE5AC6">
        <w:rPr>
          <w:rFonts w:ascii="Sylfaen" w:eastAsia="Sylfaen" w:hAnsi="Sylfaen" w:cs="Sylfaen"/>
          <w:color w:val="252525"/>
          <w:spacing w:val="1"/>
        </w:rPr>
        <w:t>ა</w:t>
      </w:r>
      <w:r w:rsidRPr="00FE5AC6">
        <w:rPr>
          <w:rFonts w:ascii="Sylfaen" w:eastAsia="Sylfaen" w:hAnsi="Sylfaen" w:cs="Sylfaen"/>
          <w:color w:val="252525"/>
        </w:rPr>
        <w:t>ხმა</w:t>
      </w:r>
      <w:proofErr w:type="spellEnd"/>
      <w:r w:rsidRPr="00FE5AC6">
        <w:rPr>
          <w:rFonts w:ascii="Sylfaen" w:eastAsia="Sylfaen" w:hAnsi="Sylfaen"/>
          <w:color w:val="252525"/>
          <w:spacing w:val="-21"/>
        </w:rPr>
        <w:t xml:space="preserve"> </w:t>
      </w:r>
      <w:proofErr w:type="spellStart"/>
      <w:r w:rsidRPr="00FE5AC6">
        <w:rPr>
          <w:rFonts w:ascii="Sylfaen" w:eastAsia="Sylfaen" w:hAnsi="Sylfaen" w:cs="Sylfaen"/>
          <w:color w:val="252525"/>
          <w:spacing w:val="3"/>
        </w:rPr>
        <w:t>ვ</w:t>
      </w:r>
      <w:r w:rsidRPr="00FE5AC6">
        <w:rPr>
          <w:rFonts w:ascii="Sylfaen" w:eastAsia="Sylfaen" w:hAnsi="Sylfaen" w:cs="Sylfaen"/>
          <w:color w:val="252525"/>
          <w:spacing w:val="-1"/>
        </w:rPr>
        <w:t>ა</w:t>
      </w:r>
      <w:r w:rsidRPr="00FE5AC6">
        <w:rPr>
          <w:rFonts w:ascii="Sylfaen" w:eastAsia="Sylfaen" w:hAnsi="Sylfaen" w:cs="Sylfaen"/>
          <w:color w:val="252525"/>
          <w:spacing w:val="1"/>
        </w:rPr>
        <w:t>რ</w:t>
      </w:r>
      <w:proofErr w:type="spellEnd"/>
      <w:r w:rsidRPr="00FE5AC6">
        <w:rPr>
          <w:rFonts w:ascii="Sylfaen" w:eastAsia="Sylfaen" w:hAnsi="Sylfaen"/>
          <w:color w:val="252525"/>
        </w:rPr>
        <w:t>,</w:t>
      </w:r>
      <w:r w:rsidRPr="00FE5AC6">
        <w:rPr>
          <w:rFonts w:ascii="Sylfaen" w:eastAsia="Sylfaen" w:hAnsi="Sylfaen"/>
          <w:color w:val="252525"/>
          <w:spacing w:val="14"/>
        </w:rPr>
        <w:t xml:space="preserve"> </w:t>
      </w:r>
      <w:proofErr w:type="spellStart"/>
      <w:r w:rsidRPr="00FE5AC6">
        <w:rPr>
          <w:rFonts w:ascii="Sylfaen" w:eastAsia="Sylfaen" w:hAnsi="Sylfaen" w:cs="Sylfaen"/>
          <w:color w:val="252525"/>
          <w:spacing w:val="-1"/>
        </w:rPr>
        <w:t>შა</w:t>
      </w:r>
      <w:r w:rsidRPr="00FE5AC6">
        <w:rPr>
          <w:rFonts w:ascii="Sylfaen" w:eastAsia="Sylfaen" w:hAnsi="Sylfaen" w:cs="Sylfaen"/>
          <w:color w:val="252525"/>
        </w:rPr>
        <w:t>ვი</w:t>
      </w:r>
      <w:proofErr w:type="spellEnd"/>
      <w:r w:rsidRPr="00FE5AC6">
        <w:rPr>
          <w:rFonts w:ascii="Sylfaen" w:eastAsia="Sylfaen" w:hAnsi="Sylfaen"/>
          <w:color w:val="252525"/>
          <w:spacing w:val="5"/>
        </w:rPr>
        <w:t xml:space="preserve"> </w:t>
      </w:r>
      <w:proofErr w:type="spellStart"/>
      <w:r w:rsidRPr="00FE5AC6">
        <w:rPr>
          <w:rFonts w:ascii="Sylfaen" w:eastAsia="Sylfaen" w:hAnsi="Sylfaen" w:cs="Sylfaen"/>
          <w:color w:val="252525"/>
          <w:spacing w:val="-1"/>
        </w:rPr>
        <w:t>ზ</w:t>
      </w:r>
      <w:r w:rsidRPr="00FE5AC6">
        <w:rPr>
          <w:rFonts w:ascii="Sylfaen" w:eastAsia="Sylfaen" w:hAnsi="Sylfaen" w:cs="Sylfaen"/>
          <w:color w:val="252525"/>
        </w:rPr>
        <w:t>ღ</w:t>
      </w:r>
      <w:r w:rsidRPr="00FE5AC6">
        <w:rPr>
          <w:rFonts w:ascii="Sylfaen" w:eastAsia="Sylfaen" w:hAnsi="Sylfaen" w:cs="Sylfaen"/>
          <w:color w:val="252525"/>
          <w:spacing w:val="1"/>
        </w:rPr>
        <w:t>ვ</w:t>
      </w:r>
      <w:r w:rsidRPr="00FE5AC6">
        <w:rPr>
          <w:rFonts w:ascii="Sylfaen" w:eastAsia="Sylfaen" w:hAnsi="Sylfaen" w:cs="Sylfaen"/>
          <w:color w:val="252525"/>
          <w:spacing w:val="-1"/>
        </w:rPr>
        <w:t>ი</w:t>
      </w:r>
      <w:r w:rsidRPr="00FE5AC6">
        <w:rPr>
          <w:rFonts w:ascii="Sylfaen" w:eastAsia="Sylfaen" w:hAnsi="Sylfaen" w:cs="Sylfaen"/>
          <w:color w:val="252525"/>
        </w:rPr>
        <w:t>ს</w:t>
      </w:r>
      <w:proofErr w:type="spellEnd"/>
      <w:r w:rsidRPr="00FE5AC6">
        <w:rPr>
          <w:rFonts w:ascii="Sylfaen" w:eastAsia="Sylfaen" w:hAnsi="Sylfaen"/>
          <w:color w:val="252525"/>
        </w:rPr>
        <w:t xml:space="preserve"> </w:t>
      </w:r>
      <w:proofErr w:type="spellStart"/>
      <w:r w:rsidRPr="00FE5AC6">
        <w:rPr>
          <w:rFonts w:ascii="Sylfaen" w:eastAsia="Sylfaen" w:hAnsi="Sylfaen" w:cs="Sylfaen"/>
          <w:color w:val="252525"/>
          <w:w w:val="94"/>
        </w:rPr>
        <w:t>ს</w:t>
      </w:r>
      <w:r w:rsidRPr="00FE5AC6">
        <w:rPr>
          <w:rFonts w:ascii="Sylfaen" w:eastAsia="Sylfaen" w:hAnsi="Sylfaen" w:cs="Sylfaen"/>
          <w:color w:val="252525"/>
          <w:spacing w:val="-1"/>
          <w:w w:val="94"/>
        </w:rPr>
        <w:t>აე</w:t>
      </w:r>
      <w:r w:rsidRPr="00FE5AC6">
        <w:rPr>
          <w:rFonts w:ascii="Sylfaen" w:eastAsia="Sylfaen" w:hAnsi="Sylfaen" w:cs="Sylfaen"/>
          <w:color w:val="252525"/>
          <w:spacing w:val="1"/>
          <w:w w:val="94"/>
        </w:rPr>
        <w:t>რთ</w:t>
      </w:r>
      <w:r w:rsidRPr="00FE5AC6">
        <w:rPr>
          <w:rFonts w:ascii="Sylfaen" w:eastAsia="Sylfaen" w:hAnsi="Sylfaen" w:cs="Sylfaen"/>
          <w:color w:val="252525"/>
          <w:spacing w:val="-1"/>
          <w:w w:val="94"/>
        </w:rPr>
        <w:t>აშ</w:t>
      </w:r>
      <w:r w:rsidRPr="00FE5AC6">
        <w:rPr>
          <w:rFonts w:ascii="Sylfaen" w:eastAsia="Sylfaen" w:hAnsi="Sylfaen" w:cs="Sylfaen"/>
          <w:color w:val="252525"/>
          <w:spacing w:val="1"/>
          <w:w w:val="94"/>
        </w:rPr>
        <w:t>ორი</w:t>
      </w:r>
      <w:r w:rsidRPr="00FE5AC6">
        <w:rPr>
          <w:rFonts w:ascii="Sylfaen" w:eastAsia="Sylfaen" w:hAnsi="Sylfaen" w:cs="Sylfaen"/>
          <w:color w:val="252525"/>
          <w:w w:val="94"/>
        </w:rPr>
        <w:t>სო</w:t>
      </w:r>
      <w:proofErr w:type="spellEnd"/>
      <w:r w:rsidRPr="00FE5AC6">
        <w:rPr>
          <w:rFonts w:ascii="Sylfaen" w:eastAsia="Sylfaen" w:hAnsi="Sylfaen"/>
          <w:color w:val="252525"/>
          <w:spacing w:val="32"/>
          <w:w w:val="94"/>
        </w:rPr>
        <w:t xml:space="preserve"> </w:t>
      </w:r>
      <w:proofErr w:type="spellStart"/>
      <w:r w:rsidRPr="00FE5AC6">
        <w:rPr>
          <w:rFonts w:ascii="Sylfaen" w:eastAsia="Sylfaen" w:hAnsi="Sylfaen" w:cs="Sylfaen"/>
          <w:color w:val="252525"/>
          <w:w w:val="94"/>
        </w:rPr>
        <w:t>უნ</w:t>
      </w:r>
      <w:r w:rsidRPr="00FE5AC6">
        <w:rPr>
          <w:rFonts w:ascii="Sylfaen" w:eastAsia="Sylfaen" w:hAnsi="Sylfaen" w:cs="Sylfaen"/>
          <w:color w:val="252525"/>
          <w:spacing w:val="-1"/>
          <w:w w:val="94"/>
        </w:rPr>
        <w:t>ი</w:t>
      </w:r>
      <w:r w:rsidRPr="00FE5AC6">
        <w:rPr>
          <w:rFonts w:ascii="Sylfaen" w:eastAsia="Sylfaen" w:hAnsi="Sylfaen" w:cs="Sylfaen"/>
          <w:color w:val="252525"/>
          <w:spacing w:val="3"/>
          <w:w w:val="94"/>
        </w:rPr>
        <w:t>ვ</w:t>
      </w:r>
      <w:r w:rsidRPr="00FE5AC6">
        <w:rPr>
          <w:rFonts w:ascii="Sylfaen" w:eastAsia="Sylfaen" w:hAnsi="Sylfaen" w:cs="Sylfaen"/>
          <w:color w:val="252525"/>
          <w:spacing w:val="-1"/>
          <w:w w:val="94"/>
        </w:rPr>
        <w:t>ე</w:t>
      </w:r>
      <w:r w:rsidRPr="00FE5AC6">
        <w:rPr>
          <w:rFonts w:ascii="Sylfaen" w:eastAsia="Sylfaen" w:hAnsi="Sylfaen" w:cs="Sylfaen"/>
          <w:color w:val="252525"/>
          <w:spacing w:val="1"/>
          <w:w w:val="94"/>
        </w:rPr>
        <w:t>რ</w:t>
      </w:r>
      <w:r w:rsidRPr="00FE5AC6">
        <w:rPr>
          <w:rFonts w:ascii="Sylfaen" w:eastAsia="Sylfaen" w:hAnsi="Sylfaen" w:cs="Sylfaen"/>
          <w:color w:val="252525"/>
          <w:w w:val="94"/>
        </w:rPr>
        <w:t>ს</w:t>
      </w:r>
      <w:r w:rsidRPr="00FE5AC6">
        <w:rPr>
          <w:rFonts w:ascii="Sylfaen" w:eastAsia="Sylfaen" w:hAnsi="Sylfaen" w:cs="Sylfaen"/>
          <w:color w:val="252525"/>
          <w:spacing w:val="1"/>
          <w:w w:val="94"/>
        </w:rPr>
        <w:t>ი</w:t>
      </w:r>
      <w:r w:rsidRPr="00FE5AC6">
        <w:rPr>
          <w:rFonts w:ascii="Sylfaen" w:eastAsia="Sylfaen" w:hAnsi="Sylfaen" w:cs="Sylfaen"/>
          <w:color w:val="252525"/>
          <w:w w:val="94"/>
        </w:rPr>
        <w:t>ტეტმა</w:t>
      </w:r>
      <w:proofErr w:type="spellEnd"/>
      <w:r w:rsidRPr="00FE5AC6">
        <w:rPr>
          <w:rFonts w:ascii="Sylfaen" w:eastAsia="Sylfaen" w:hAnsi="Sylfaen"/>
          <w:color w:val="252525"/>
          <w:spacing w:val="33"/>
          <w:w w:val="94"/>
        </w:rPr>
        <w:t xml:space="preserve"> </w:t>
      </w:r>
      <w:proofErr w:type="spellStart"/>
      <w:r w:rsidRPr="00FE5AC6">
        <w:rPr>
          <w:rFonts w:ascii="Sylfaen" w:eastAsia="Sylfaen" w:hAnsi="Sylfaen" w:cs="Sylfaen"/>
          <w:color w:val="252525"/>
          <w:spacing w:val="-1"/>
          <w:w w:val="94"/>
        </w:rPr>
        <w:t>გა</w:t>
      </w:r>
      <w:r w:rsidRPr="00FE5AC6">
        <w:rPr>
          <w:rFonts w:ascii="Sylfaen" w:eastAsia="Sylfaen" w:hAnsi="Sylfaen" w:cs="Sylfaen"/>
          <w:color w:val="252525"/>
          <w:spacing w:val="2"/>
          <w:w w:val="94"/>
        </w:rPr>
        <w:t>დ</w:t>
      </w:r>
      <w:r w:rsidRPr="00FE5AC6">
        <w:rPr>
          <w:rFonts w:ascii="Sylfaen" w:eastAsia="Sylfaen" w:hAnsi="Sylfaen" w:cs="Sylfaen"/>
          <w:color w:val="252525"/>
          <w:spacing w:val="-1"/>
          <w:w w:val="94"/>
        </w:rPr>
        <w:t>აა</w:t>
      </w:r>
      <w:r w:rsidRPr="00FE5AC6">
        <w:rPr>
          <w:rFonts w:ascii="Sylfaen" w:eastAsia="Sylfaen" w:hAnsi="Sylfaen" w:cs="Sylfaen"/>
          <w:color w:val="252525"/>
          <w:w w:val="94"/>
        </w:rPr>
        <w:t>მ</w:t>
      </w:r>
      <w:r w:rsidRPr="00FE5AC6">
        <w:rPr>
          <w:rFonts w:ascii="Sylfaen" w:eastAsia="Sylfaen" w:hAnsi="Sylfaen" w:cs="Sylfaen"/>
          <w:color w:val="252525"/>
          <w:spacing w:val="1"/>
          <w:w w:val="94"/>
        </w:rPr>
        <w:t>ო</w:t>
      </w:r>
      <w:r w:rsidRPr="00FE5AC6">
        <w:rPr>
          <w:rFonts w:ascii="Sylfaen" w:eastAsia="Sylfaen" w:hAnsi="Sylfaen" w:cs="Sylfaen"/>
          <w:color w:val="252525"/>
          <w:spacing w:val="2"/>
          <w:w w:val="94"/>
        </w:rPr>
        <w:t>წ</w:t>
      </w:r>
      <w:r w:rsidRPr="00FE5AC6">
        <w:rPr>
          <w:rFonts w:ascii="Sylfaen" w:eastAsia="Sylfaen" w:hAnsi="Sylfaen" w:cs="Sylfaen"/>
          <w:color w:val="252525"/>
          <w:w w:val="94"/>
        </w:rPr>
        <w:t>მ</w:t>
      </w:r>
      <w:r w:rsidRPr="00FE5AC6">
        <w:rPr>
          <w:rFonts w:ascii="Sylfaen" w:eastAsia="Sylfaen" w:hAnsi="Sylfaen" w:cs="Sylfaen"/>
          <w:color w:val="252525"/>
          <w:spacing w:val="1"/>
          <w:w w:val="94"/>
        </w:rPr>
        <w:t>ო</w:t>
      </w:r>
      <w:r w:rsidRPr="00FE5AC6">
        <w:rPr>
          <w:rFonts w:ascii="Sylfaen" w:eastAsia="Sylfaen" w:hAnsi="Sylfaen" w:cs="Sylfaen"/>
          <w:color w:val="252525"/>
          <w:w w:val="94"/>
        </w:rPr>
        <w:t>ს</w:t>
      </w:r>
      <w:proofErr w:type="spellEnd"/>
      <w:r w:rsidRPr="00FE5AC6">
        <w:rPr>
          <w:rFonts w:ascii="Sylfaen" w:eastAsia="Sylfaen" w:hAnsi="Sylfaen"/>
          <w:color w:val="252525"/>
          <w:spacing w:val="30"/>
          <w:w w:val="94"/>
        </w:rPr>
        <w:t xml:space="preserve"> </w:t>
      </w:r>
      <w:proofErr w:type="spellStart"/>
      <w:r w:rsidRPr="00FE5AC6">
        <w:rPr>
          <w:rFonts w:ascii="Sylfaen" w:eastAsia="Sylfaen" w:hAnsi="Sylfaen" w:cs="Sylfaen"/>
          <w:color w:val="252525"/>
          <w:w w:val="94"/>
        </w:rPr>
        <w:t>მ</w:t>
      </w:r>
      <w:r w:rsidRPr="00FE5AC6">
        <w:rPr>
          <w:rFonts w:ascii="Sylfaen" w:eastAsia="Sylfaen" w:hAnsi="Sylfaen" w:cs="Sylfaen"/>
          <w:color w:val="252525"/>
          <w:spacing w:val="1"/>
          <w:w w:val="94"/>
        </w:rPr>
        <w:t>ოც</w:t>
      </w:r>
      <w:r w:rsidRPr="00FE5AC6">
        <w:rPr>
          <w:rFonts w:ascii="Sylfaen" w:eastAsia="Sylfaen" w:hAnsi="Sylfaen" w:cs="Sylfaen"/>
          <w:color w:val="252525"/>
          <w:spacing w:val="2"/>
          <w:w w:val="94"/>
        </w:rPr>
        <w:t>ე</w:t>
      </w:r>
      <w:r w:rsidRPr="00FE5AC6">
        <w:rPr>
          <w:rFonts w:ascii="Sylfaen" w:eastAsia="Sylfaen" w:hAnsi="Sylfaen" w:cs="Sylfaen"/>
          <w:color w:val="252525"/>
          <w:w w:val="94"/>
        </w:rPr>
        <w:t>მუ</w:t>
      </w:r>
      <w:r w:rsidRPr="00FE5AC6">
        <w:rPr>
          <w:rFonts w:ascii="Sylfaen" w:eastAsia="Sylfaen" w:hAnsi="Sylfaen" w:cs="Sylfaen"/>
          <w:color w:val="252525"/>
          <w:spacing w:val="1"/>
          <w:w w:val="94"/>
        </w:rPr>
        <w:t>ლ</w:t>
      </w:r>
      <w:r w:rsidRPr="00FE5AC6">
        <w:rPr>
          <w:rFonts w:ascii="Sylfaen" w:eastAsia="Sylfaen" w:hAnsi="Sylfaen" w:cs="Sylfaen"/>
          <w:color w:val="252525"/>
          <w:w w:val="94"/>
        </w:rPr>
        <w:t>ი</w:t>
      </w:r>
      <w:proofErr w:type="spellEnd"/>
      <w:r w:rsidRPr="00FE5AC6">
        <w:rPr>
          <w:rFonts w:ascii="Sylfaen" w:eastAsia="Sylfaen" w:hAnsi="Sylfaen"/>
          <w:color w:val="252525"/>
          <w:spacing w:val="29"/>
          <w:w w:val="94"/>
        </w:rPr>
        <w:t xml:space="preserve"> </w:t>
      </w:r>
      <w:proofErr w:type="spellStart"/>
      <w:r w:rsidRPr="00FE5AC6">
        <w:rPr>
          <w:rFonts w:ascii="Sylfaen" w:eastAsia="Sylfaen" w:hAnsi="Sylfaen" w:cs="Sylfaen"/>
          <w:color w:val="252525"/>
          <w:spacing w:val="-1"/>
          <w:w w:val="94"/>
        </w:rPr>
        <w:t>ი</w:t>
      </w:r>
      <w:r w:rsidRPr="00FE5AC6">
        <w:rPr>
          <w:rFonts w:ascii="Sylfaen" w:eastAsia="Sylfaen" w:hAnsi="Sylfaen" w:cs="Sylfaen"/>
          <w:color w:val="252525"/>
          <w:w w:val="94"/>
        </w:rPr>
        <w:t>ნფ</w:t>
      </w:r>
      <w:r w:rsidRPr="00FE5AC6">
        <w:rPr>
          <w:rFonts w:ascii="Sylfaen" w:eastAsia="Sylfaen" w:hAnsi="Sylfaen" w:cs="Sylfaen"/>
          <w:color w:val="252525"/>
          <w:spacing w:val="1"/>
          <w:w w:val="94"/>
        </w:rPr>
        <w:t>ორ</w:t>
      </w:r>
      <w:r w:rsidRPr="00FE5AC6">
        <w:rPr>
          <w:rFonts w:ascii="Sylfaen" w:eastAsia="Sylfaen" w:hAnsi="Sylfaen" w:cs="Sylfaen"/>
          <w:color w:val="252525"/>
          <w:w w:val="94"/>
        </w:rPr>
        <w:t>მ</w:t>
      </w:r>
      <w:r w:rsidRPr="00FE5AC6">
        <w:rPr>
          <w:rFonts w:ascii="Sylfaen" w:eastAsia="Sylfaen" w:hAnsi="Sylfaen" w:cs="Sylfaen"/>
          <w:color w:val="252525"/>
          <w:spacing w:val="2"/>
          <w:w w:val="94"/>
        </w:rPr>
        <w:t>ა</w:t>
      </w:r>
      <w:r w:rsidRPr="00FE5AC6">
        <w:rPr>
          <w:rFonts w:ascii="Sylfaen" w:eastAsia="Sylfaen" w:hAnsi="Sylfaen" w:cs="Sylfaen"/>
          <w:color w:val="252525"/>
          <w:spacing w:val="1"/>
          <w:w w:val="94"/>
        </w:rPr>
        <w:t>ც</w:t>
      </w:r>
      <w:r w:rsidRPr="00FE5AC6">
        <w:rPr>
          <w:rFonts w:ascii="Sylfaen" w:eastAsia="Sylfaen" w:hAnsi="Sylfaen" w:cs="Sylfaen"/>
          <w:color w:val="252525"/>
          <w:spacing w:val="-1"/>
          <w:w w:val="94"/>
        </w:rPr>
        <w:t>ი</w:t>
      </w:r>
      <w:r w:rsidRPr="00FE5AC6">
        <w:rPr>
          <w:rFonts w:ascii="Sylfaen" w:eastAsia="Sylfaen" w:hAnsi="Sylfaen" w:cs="Sylfaen"/>
          <w:color w:val="252525"/>
          <w:w w:val="94"/>
        </w:rPr>
        <w:t>ა</w:t>
      </w:r>
      <w:proofErr w:type="spellEnd"/>
      <w:r w:rsidRPr="00FE5AC6">
        <w:rPr>
          <w:rFonts w:ascii="Sylfaen" w:eastAsia="Sylfaen" w:hAnsi="Sylfaen"/>
          <w:color w:val="252525"/>
          <w:spacing w:val="31"/>
          <w:w w:val="94"/>
        </w:rPr>
        <w:t xml:space="preserve"> </w:t>
      </w:r>
      <w:proofErr w:type="spellStart"/>
      <w:r w:rsidRPr="00FE5AC6">
        <w:rPr>
          <w:rFonts w:ascii="Sylfaen" w:eastAsia="Sylfaen" w:hAnsi="Sylfaen" w:cs="Sylfaen"/>
          <w:color w:val="252525"/>
          <w:spacing w:val="2"/>
        </w:rPr>
        <w:t>დ</w:t>
      </w:r>
      <w:r w:rsidRPr="00FE5AC6">
        <w:rPr>
          <w:rFonts w:ascii="Sylfaen" w:eastAsia="Sylfaen" w:hAnsi="Sylfaen" w:cs="Sylfaen"/>
          <w:color w:val="252525"/>
        </w:rPr>
        <w:t>ა</w:t>
      </w:r>
      <w:proofErr w:type="spellEnd"/>
      <w:r w:rsidRPr="00FE5AC6">
        <w:rPr>
          <w:rFonts w:ascii="Sylfaen" w:eastAsia="Sylfaen" w:hAnsi="Sylfaen"/>
          <w:color w:val="252525"/>
          <w:spacing w:val="8"/>
        </w:rPr>
        <w:t xml:space="preserve"> </w:t>
      </w:r>
      <w:proofErr w:type="spellStart"/>
      <w:r w:rsidRPr="00FE5AC6">
        <w:rPr>
          <w:rFonts w:ascii="Sylfaen" w:eastAsia="Sylfaen" w:hAnsi="Sylfaen" w:cs="Sylfaen"/>
          <w:color w:val="252525"/>
        </w:rPr>
        <w:t>მ</w:t>
      </w:r>
      <w:r w:rsidRPr="00FE5AC6">
        <w:rPr>
          <w:rFonts w:ascii="Sylfaen" w:eastAsia="Sylfaen" w:hAnsi="Sylfaen" w:cs="Sylfaen"/>
          <w:color w:val="252525"/>
          <w:spacing w:val="1"/>
        </w:rPr>
        <w:t>ც</w:t>
      </w:r>
      <w:r w:rsidRPr="00FE5AC6">
        <w:rPr>
          <w:rFonts w:ascii="Sylfaen" w:eastAsia="Sylfaen" w:hAnsi="Sylfaen" w:cs="Sylfaen"/>
          <w:color w:val="252525"/>
        </w:rPr>
        <w:t>დ</w:t>
      </w:r>
      <w:r w:rsidRPr="00FE5AC6">
        <w:rPr>
          <w:rFonts w:ascii="Sylfaen" w:eastAsia="Sylfaen" w:hAnsi="Sylfaen" w:cs="Sylfaen"/>
          <w:color w:val="252525"/>
          <w:spacing w:val="-1"/>
        </w:rPr>
        <w:t>ა</w:t>
      </w:r>
      <w:r w:rsidRPr="00FE5AC6">
        <w:rPr>
          <w:rFonts w:ascii="Sylfaen" w:eastAsia="Sylfaen" w:hAnsi="Sylfaen" w:cs="Sylfaen"/>
          <w:color w:val="252525"/>
          <w:spacing w:val="1"/>
        </w:rPr>
        <w:t>რ</w:t>
      </w:r>
      <w:r w:rsidRPr="00FE5AC6">
        <w:rPr>
          <w:rFonts w:ascii="Sylfaen" w:eastAsia="Sylfaen" w:hAnsi="Sylfaen" w:cs="Sylfaen"/>
          <w:color w:val="252525"/>
        </w:rPr>
        <w:t>ი</w:t>
      </w:r>
      <w:proofErr w:type="spellEnd"/>
      <w:r w:rsidRPr="00FE5AC6">
        <w:rPr>
          <w:rFonts w:ascii="Sylfaen" w:eastAsia="Sylfaen" w:hAnsi="Sylfaen"/>
          <w:color w:val="252525"/>
          <w:spacing w:val="-21"/>
        </w:rPr>
        <w:t xml:space="preserve"> </w:t>
      </w:r>
      <w:proofErr w:type="spellStart"/>
      <w:r w:rsidRPr="00FE5AC6">
        <w:rPr>
          <w:rFonts w:ascii="Sylfaen" w:eastAsia="Sylfaen" w:hAnsi="Sylfaen" w:cs="Sylfaen"/>
          <w:color w:val="252525"/>
          <w:spacing w:val="1"/>
          <w:w w:val="94"/>
        </w:rPr>
        <w:t>ი</w:t>
      </w:r>
      <w:r w:rsidRPr="00FE5AC6">
        <w:rPr>
          <w:rFonts w:ascii="Sylfaen" w:eastAsia="Sylfaen" w:hAnsi="Sylfaen" w:cs="Sylfaen"/>
          <w:color w:val="252525"/>
          <w:w w:val="94"/>
        </w:rPr>
        <w:t>ნფ</w:t>
      </w:r>
      <w:r w:rsidRPr="00FE5AC6">
        <w:rPr>
          <w:rFonts w:ascii="Sylfaen" w:eastAsia="Sylfaen" w:hAnsi="Sylfaen" w:cs="Sylfaen"/>
          <w:color w:val="252525"/>
          <w:spacing w:val="1"/>
          <w:w w:val="94"/>
        </w:rPr>
        <w:t>ორ</w:t>
      </w:r>
      <w:r w:rsidRPr="00FE5AC6">
        <w:rPr>
          <w:rFonts w:ascii="Sylfaen" w:eastAsia="Sylfaen" w:hAnsi="Sylfaen" w:cs="Sylfaen"/>
          <w:color w:val="252525"/>
          <w:w w:val="94"/>
        </w:rPr>
        <w:t>მ</w:t>
      </w:r>
      <w:r w:rsidRPr="00FE5AC6">
        <w:rPr>
          <w:rFonts w:ascii="Sylfaen" w:eastAsia="Sylfaen" w:hAnsi="Sylfaen" w:cs="Sylfaen"/>
          <w:color w:val="252525"/>
          <w:spacing w:val="-1"/>
          <w:w w:val="94"/>
        </w:rPr>
        <w:t>ა</w:t>
      </w:r>
      <w:r w:rsidRPr="00FE5AC6">
        <w:rPr>
          <w:rFonts w:ascii="Sylfaen" w:eastAsia="Sylfaen" w:hAnsi="Sylfaen" w:cs="Sylfaen"/>
          <w:color w:val="252525"/>
          <w:spacing w:val="1"/>
          <w:w w:val="94"/>
        </w:rPr>
        <w:t>ცი</w:t>
      </w:r>
      <w:r w:rsidRPr="00FE5AC6">
        <w:rPr>
          <w:rFonts w:ascii="Sylfaen" w:eastAsia="Sylfaen" w:hAnsi="Sylfaen" w:cs="Sylfaen"/>
          <w:color w:val="252525"/>
          <w:spacing w:val="-1"/>
          <w:w w:val="94"/>
        </w:rPr>
        <w:t>ი</w:t>
      </w:r>
      <w:r w:rsidRPr="00FE5AC6">
        <w:rPr>
          <w:rFonts w:ascii="Sylfaen" w:eastAsia="Sylfaen" w:hAnsi="Sylfaen" w:cs="Sylfaen"/>
          <w:color w:val="252525"/>
          <w:w w:val="94"/>
        </w:rPr>
        <w:t>ს</w:t>
      </w:r>
      <w:proofErr w:type="spellEnd"/>
      <w:r w:rsidRPr="00FE5AC6">
        <w:rPr>
          <w:rFonts w:ascii="Sylfaen" w:eastAsia="Sylfaen" w:hAnsi="Sylfaen"/>
          <w:color w:val="252525"/>
          <w:spacing w:val="30"/>
          <w:w w:val="94"/>
        </w:rPr>
        <w:t xml:space="preserve"> </w:t>
      </w:r>
      <w:proofErr w:type="spellStart"/>
      <w:r w:rsidRPr="00FE5AC6">
        <w:rPr>
          <w:rFonts w:ascii="Sylfaen" w:eastAsia="Sylfaen" w:hAnsi="Sylfaen" w:cs="Sylfaen"/>
          <w:color w:val="252525"/>
          <w:spacing w:val="-1"/>
          <w:w w:val="94"/>
        </w:rPr>
        <w:t>შ</w:t>
      </w:r>
      <w:r w:rsidRPr="00FE5AC6">
        <w:rPr>
          <w:rFonts w:ascii="Sylfaen" w:eastAsia="Sylfaen" w:hAnsi="Sylfaen" w:cs="Sylfaen"/>
          <w:color w:val="252525"/>
          <w:spacing w:val="2"/>
          <w:w w:val="94"/>
        </w:rPr>
        <w:t>ე</w:t>
      </w:r>
      <w:r w:rsidRPr="00FE5AC6">
        <w:rPr>
          <w:rFonts w:ascii="Sylfaen" w:eastAsia="Sylfaen" w:hAnsi="Sylfaen" w:cs="Sylfaen"/>
          <w:color w:val="252525"/>
          <w:w w:val="94"/>
        </w:rPr>
        <w:t>მ</w:t>
      </w:r>
      <w:r w:rsidRPr="00FE5AC6">
        <w:rPr>
          <w:rFonts w:ascii="Sylfaen" w:eastAsia="Sylfaen" w:hAnsi="Sylfaen" w:cs="Sylfaen"/>
          <w:color w:val="252525"/>
          <w:spacing w:val="1"/>
          <w:w w:val="94"/>
        </w:rPr>
        <w:t>თ</w:t>
      </w:r>
      <w:r w:rsidRPr="00FE5AC6">
        <w:rPr>
          <w:rFonts w:ascii="Sylfaen" w:eastAsia="Sylfaen" w:hAnsi="Sylfaen" w:cs="Sylfaen"/>
          <w:color w:val="252525"/>
          <w:w w:val="94"/>
        </w:rPr>
        <w:t>ხვ</w:t>
      </w:r>
      <w:r w:rsidRPr="00FE5AC6">
        <w:rPr>
          <w:rFonts w:ascii="Sylfaen" w:eastAsia="Sylfaen" w:hAnsi="Sylfaen" w:cs="Sylfaen"/>
          <w:color w:val="252525"/>
          <w:spacing w:val="-1"/>
          <w:w w:val="94"/>
        </w:rPr>
        <w:t>ე</w:t>
      </w:r>
      <w:r w:rsidRPr="00FE5AC6">
        <w:rPr>
          <w:rFonts w:ascii="Sylfaen" w:eastAsia="Sylfaen" w:hAnsi="Sylfaen" w:cs="Sylfaen"/>
          <w:color w:val="252525"/>
          <w:w w:val="94"/>
        </w:rPr>
        <w:t>ვ</w:t>
      </w:r>
      <w:r w:rsidRPr="00FE5AC6">
        <w:rPr>
          <w:rFonts w:ascii="Sylfaen" w:eastAsia="Sylfaen" w:hAnsi="Sylfaen" w:cs="Sylfaen"/>
          <w:color w:val="252525"/>
          <w:spacing w:val="2"/>
          <w:w w:val="94"/>
        </w:rPr>
        <w:t>ა</w:t>
      </w:r>
      <w:r w:rsidRPr="00FE5AC6">
        <w:rPr>
          <w:rFonts w:ascii="Sylfaen" w:eastAsia="Sylfaen" w:hAnsi="Sylfaen" w:cs="Sylfaen"/>
          <w:color w:val="252525"/>
          <w:spacing w:val="-1"/>
          <w:w w:val="94"/>
        </w:rPr>
        <w:t>შ</w:t>
      </w:r>
      <w:r w:rsidRPr="00FE5AC6">
        <w:rPr>
          <w:rFonts w:ascii="Sylfaen" w:eastAsia="Sylfaen" w:hAnsi="Sylfaen" w:cs="Sylfaen"/>
          <w:color w:val="252525"/>
          <w:w w:val="94"/>
        </w:rPr>
        <w:t>ი</w:t>
      </w:r>
      <w:proofErr w:type="spellEnd"/>
      <w:r w:rsidRPr="00FE5AC6">
        <w:rPr>
          <w:rFonts w:ascii="Sylfaen" w:eastAsia="Sylfaen" w:hAnsi="Sylfaen"/>
          <w:color w:val="252525"/>
          <w:spacing w:val="31"/>
          <w:w w:val="94"/>
        </w:rPr>
        <w:t xml:space="preserve"> </w:t>
      </w:r>
      <w:proofErr w:type="spellStart"/>
      <w:r w:rsidRPr="00FE5AC6">
        <w:rPr>
          <w:rFonts w:ascii="Sylfaen" w:eastAsia="Sylfaen" w:hAnsi="Sylfaen" w:cs="Sylfaen"/>
          <w:color w:val="252525"/>
        </w:rPr>
        <w:t>უ</w:t>
      </w:r>
      <w:r w:rsidRPr="00FE5AC6">
        <w:rPr>
          <w:rFonts w:ascii="Sylfaen" w:eastAsia="Sylfaen" w:hAnsi="Sylfaen" w:cs="Sylfaen"/>
          <w:color w:val="252525"/>
          <w:spacing w:val="-1"/>
        </w:rPr>
        <w:t>ა</w:t>
      </w:r>
      <w:r w:rsidRPr="00FE5AC6">
        <w:rPr>
          <w:rFonts w:ascii="Sylfaen" w:eastAsia="Sylfaen" w:hAnsi="Sylfaen" w:cs="Sylfaen"/>
          <w:color w:val="252525"/>
          <w:spacing w:val="1"/>
        </w:rPr>
        <w:t>რ</w:t>
      </w:r>
      <w:r w:rsidRPr="00FE5AC6">
        <w:rPr>
          <w:rFonts w:ascii="Sylfaen" w:eastAsia="Sylfaen" w:hAnsi="Sylfaen" w:cs="Sylfaen"/>
          <w:color w:val="252525"/>
        </w:rPr>
        <w:t>ი</w:t>
      </w:r>
      <w:proofErr w:type="spellEnd"/>
      <w:r w:rsidRPr="00FE5AC6">
        <w:rPr>
          <w:rFonts w:ascii="Sylfaen" w:eastAsia="Sylfaen" w:hAnsi="Sylfaen"/>
          <w:color w:val="252525"/>
        </w:rPr>
        <w:t xml:space="preserve"> </w:t>
      </w:r>
      <w:proofErr w:type="spellStart"/>
      <w:r w:rsidRPr="00FE5AC6">
        <w:rPr>
          <w:rFonts w:ascii="Sylfaen" w:eastAsia="Sylfaen" w:hAnsi="Sylfaen" w:cs="Sylfaen"/>
          <w:color w:val="252525"/>
          <w:w w:val="94"/>
        </w:rPr>
        <w:t>მ</w:t>
      </w:r>
      <w:r w:rsidRPr="00FE5AC6">
        <w:rPr>
          <w:rFonts w:ascii="Sylfaen" w:eastAsia="Sylfaen" w:hAnsi="Sylfaen" w:cs="Sylfaen"/>
          <w:color w:val="252525"/>
          <w:spacing w:val="-1"/>
          <w:w w:val="94"/>
        </w:rPr>
        <w:t>ეთ</w:t>
      </w:r>
      <w:r w:rsidRPr="00FE5AC6">
        <w:rPr>
          <w:rFonts w:ascii="Sylfaen" w:eastAsia="Sylfaen" w:hAnsi="Sylfaen" w:cs="Sylfaen"/>
          <w:color w:val="252525"/>
          <w:w w:val="94"/>
        </w:rPr>
        <w:t>ქ</w:t>
      </w:r>
      <w:r w:rsidRPr="00FE5AC6">
        <w:rPr>
          <w:rFonts w:ascii="Sylfaen" w:eastAsia="Sylfaen" w:hAnsi="Sylfaen" w:cs="Sylfaen"/>
          <w:color w:val="252525"/>
          <w:spacing w:val="3"/>
          <w:w w:val="94"/>
        </w:rPr>
        <w:t>ვ</w:t>
      </w:r>
      <w:r w:rsidRPr="00FE5AC6">
        <w:rPr>
          <w:rFonts w:ascii="Sylfaen" w:eastAsia="Sylfaen" w:hAnsi="Sylfaen" w:cs="Sylfaen"/>
          <w:color w:val="252525"/>
          <w:spacing w:val="-1"/>
          <w:w w:val="94"/>
        </w:rPr>
        <w:t>ა</w:t>
      </w:r>
      <w:r w:rsidRPr="00FE5AC6">
        <w:rPr>
          <w:rFonts w:ascii="Sylfaen" w:eastAsia="Sylfaen" w:hAnsi="Sylfaen" w:cs="Sylfaen"/>
          <w:color w:val="252525"/>
          <w:w w:val="94"/>
        </w:rPr>
        <w:t>ს</w:t>
      </w:r>
      <w:proofErr w:type="spellEnd"/>
      <w:r w:rsidRPr="00FE5AC6">
        <w:rPr>
          <w:rFonts w:ascii="Sylfaen" w:eastAsia="Sylfaen" w:hAnsi="Sylfaen"/>
          <w:color w:val="252525"/>
          <w:w w:val="94"/>
        </w:rPr>
        <w:t xml:space="preserve"> </w:t>
      </w:r>
      <w:proofErr w:type="spellStart"/>
      <w:r w:rsidRPr="00FE5AC6">
        <w:rPr>
          <w:rFonts w:ascii="Sylfaen" w:eastAsia="Sylfaen" w:hAnsi="Sylfaen" w:cs="Sylfaen"/>
          <w:color w:val="252525"/>
          <w:spacing w:val="1"/>
        </w:rPr>
        <w:t>ჩ</w:t>
      </w:r>
      <w:r w:rsidRPr="00FE5AC6">
        <w:rPr>
          <w:rFonts w:ascii="Sylfaen" w:eastAsia="Sylfaen" w:hAnsi="Sylfaen" w:cs="Sylfaen"/>
          <w:color w:val="252525"/>
          <w:spacing w:val="-1"/>
        </w:rPr>
        <w:t>ა</w:t>
      </w:r>
      <w:r w:rsidRPr="00FE5AC6">
        <w:rPr>
          <w:rFonts w:ascii="Sylfaen" w:eastAsia="Sylfaen" w:hAnsi="Sylfaen" w:cs="Sylfaen"/>
          <w:color w:val="252525"/>
          <w:spacing w:val="1"/>
        </w:rPr>
        <w:t>რი</w:t>
      </w:r>
      <w:r w:rsidRPr="00FE5AC6">
        <w:rPr>
          <w:rFonts w:ascii="Sylfaen" w:eastAsia="Sylfaen" w:hAnsi="Sylfaen" w:cs="Sylfaen"/>
          <w:color w:val="252525"/>
          <w:spacing w:val="-1"/>
        </w:rPr>
        <w:t>ც</w:t>
      </w:r>
      <w:r w:rsidRPr="00FE5AC6">
        <w:rPr>
          <w:rFonts w:ascii="Sylfaen" w:eastAsia="Sylfaen" w:hAnsi="Sylfaen" w:cs="Sylfaen"/>
          <w:color w:val="252525"/>
        </w:rPr>
        <w:t>ხ</w:t>
      </w:r>
      <w:r w:rsidRPr="00FE5AC6">
        <w:rPr>
          <w:rFonts w:ascii="Sylfaen" w:eastAsia="Sylfaen" w:hAnsi="Sylfaen" w:cs="Sylfaen"/>
          <w:color w:val="252525"/>
          <w:spacing w:val="2"/>
        </w:rPr>
        <w:t>ვ</w:t>
      </w:r>
      <w:r w:rsidRPr="00FE5AC6">
        <w:rPr>
          <w:rFonts w:ascii="Sylfaen" w:eastAsia="Sylfaen" w:hAnsi="Sylfaen" w:cs="Sylfaen"/>
          <w:color w:val="252525"/>
          <w:spacing w:val="-1"/>
        </w:rPr>
        <w:t>ა</w:t>
      </w:r>
      <w:r w:rsidRPr="00FE5AC6">
        <w:rPr>
          <w:rFonts w:ascii="Sylfaen" w:eastAsia="Sylfaen" w:hAnsi="Sylfaen" w:cs="Sylfaen"/>
          <w:color w:val="252525"/>
          <w:spacing w:val="2"/>
        </w:rPr>
        <w:t>ზ</w:t>
      </w:r>
      <w:r w:rsidRPr="00FE5AC6">
        <w:rPr>
          <w:rFonts w:ascii="Sylfaen" w:eastAsia="Sylfaen" w:hAnsi="Sylfaen" w:cs="Sylfaen"/>
          <w:color w:val="252525"/>
          <w:spacing w:val="1"/>
        </w:rPr>
        <w:t>ე</w:t>
      </w:r>
      <w:proofErr w:type="spellEnd"/>
      <w:r w:rsidRPr="00FE5AC6">
        <w:rPr>
          <w:rFonts w:ascii="Sylfaen" w:eastAsia="Sylfaen" w:hAnsi="Sylfaen"/>
          <w:color w:val="252525"/>
        </w:rPr>
        <w:t>.</w:t>
      </w:r>
    </w:p>
    <w:p w14:paraId="052E054D" w14:textId="77777777" w:rsidR="00383D87" w:rsidRDefault="00383D87">
      <w:pPr>
        <w:spacing w:line="228" w:lineRule="auto"/>
        <w:ind w:left="286" w:right="108"/>
        <w:jc w:val="both"/>
        <w:rPr>
          <w:rFonts w:eastAsia="Sylfaen"/>
          <w:color w:val="252525"/>
        </w:rPr>
      </w:pPr>
    </w:p>
    <w:tbl>
      <w:tblPr>
        <w:tblStyle w:val="TableGrid"/>
        <w:tblW w:w="0" w:type="auto"/>
        <w:tblInd w:w="2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34"/>
      </w:tblGrid>
      <w:tr w:rsidR="00383D87" w14:paraId="0E009642" w14:textId="77777777" w:rsidTr="007602D9">
        <w:trPr>
          <w:trHeight w:val="454"/>
        </w:trPr>
        <w:tc>
          <w:tcPr>
            <w:tcW w:w="11210" w:type="dxa"/>
            <w:vAlign w:val="center"/>
          </w:tcPr>
          <w:p w14:paraId="6F4A3C84" w14:textId="5A8056B0" w:rsidR="00383D87" w:rsidRDefault="00383D87">
            <w:pPr>
              <w:spacing w:line="228" w:lineRule="auto"/>
              <w:ind w:right="108"/>
              <w:jc w:val="both"/>
              <w:rPr>
                <w:rFonts w:eastAsia="Sylfaen"/>
              </w:rPr>
            </w:pPr>
            <w:proofErr w:type="spellStart"/>
            <w:r w:rsidRPr="00383D87">
              <w:rPr>
                <w:rFonts w:ascii="Sylfaen" w:eastAsia="Sylfaen" w:hAnsi="Sylfaen" w:cs="Sylfaen"/>
              </w:rPr>
              <w:t>ა</w:t>
            </w:r>
            <w:r w:rsidRPr="00383D87">
              <w:rPr>
                <w:rFonts w:ascii="Sylfaen" w:eastAsia="Sylfaen" w:hAnsi="Sylfaen" w:cs="Sylfaen"/>
                <w:spacing w:val="1"/>
              </w:rPr>
              <w:t>პ</w:t>
            </w:r>
            <w:r w:rsidRPr="00383D87">
              <w:rPr>
                <w:rFonts w:ascii="Sylfaen" w:eastAsia="Sylfaen" w:hAnsi="Sylfaen" w:cs="Sylfaen"/>
              </w:rPr>
              <w:t>ლ</w:t>
            </w:r>
            <w:r w:rsidRPr="00383D87">
              <w:rPr>
                <w:rFonts w:ascii="Sylfaen" w:eastAsia="Sylfaen" w:hAnsi="Sylfaen" w:cs="Sylfaen"/>
                <w:spacing w:val="-1"/>
              </w:rPr>
              <w:t>იკ</w:t>
            </w:r>
            <w:r w:rsidRPr="00383D87">
              <w:rPr>
                <w:rFonts w:ascii="Sylfaen" w:eastAsia="Sylfaen" w:hAnsi="Sylfaen" w:cs="Sylfaen"/>
              </w:rPr>
              <w:t>ა</w:t>
            </w:r>
            <w:r w:rsidRPr="00383D87">
              <w:rPr>
                <w:rFonts w:ascii="Sylfaen" w:eastAsia="Sylfaen" w:hAnsi="Sylfaen" w:cs="Sylfaen"/>
                <w:spacing w:val="1"/>
              </w:rPr>
              <w:t>ნ</w:t>
            </w:r>
            <w:r w:rsidRPr="00383D87">
              <w:rPr>
                <w:rFonts w:ascii="Sylfaen" w:eastAsia="Sylfaen" w:hAnsi="Sylfaen" w:cs="Sylfaen"/>
                <w:spacing w:val="-1"/>
              </w:rPr>
              <w:t>ტი</w:t>
            </w:r>
            <w:r w:rsidRPr="00383D87">
              <w:rPr>
                <w:rFonts w:ascii="Sylfaen" w:eastAsia="Sylfaen" w:hAnsi="Sylfaen" w:cs="Sylfaen"/>
              </w:rPr>
              <w:t>ს</w:t>
            </w:r>
            <w:proofErr w:type="spellEnd"/>
            <w:r w:rsidRPr="00383D87">
              <w:rPr>
                <w:rFonts w:ascii="Sylfaen" w:eastAsia="Sylfaen" w:hAnsi="Sylfaen" w:cs="Sylfaen"/>
                <w:spacing w:val="-1"/>
              </w:rPr>
              <w:t xml:space="preserve"> </w:t>
            </w:r>
            <w:proofErr w:type="spellStart"/>
            <w:r w:rsidRPr="00383D87">
              <w:rPr>
                <w:rFonts w:ascii="Sylfaen" w:eastAsia="Sylfaen" w:hAnsi="Sylfaen" w:cs="Sylfaen"/>
              </w:rPr>
              <w:t>ხ</w:t>
            </w:r>
            <w:r w:rsidRPr="00383D87">
              <w:rPr>
                <w:rFonts w:ascii="Sylfaen" w:eastAsia="Sylfaen" w:hAnsi="Sylfaen" w:cs="Sylfaen"/>
                <w:spacing w:val="-1"/>
              </w:rPr>
              <w:t>ე</w:t>
            </w:r>
            <w:r w:rsidRPr="00383D87">
              <w:rPr>
                <w:rFonts w:ascii="Sylfaen" w:eastAsia="Sylfaen" w:hAnsi="Sylfaen" w:cs="Sylfaen"/>
              </w:rPr>
              <w:t>ლ</w:t>
            </w:r>
            <w:r w:rsidRPr="00383D87">
              <w:rPr>
                <w:rFonts w:ascii="Sylfaen" w:eastAsia="Sylfaen" w:hAnsi="Sylfaen" w:cs="Sylfaen"/>
                <w:spacing w:val="-1"/>
              </w:rPr>
              <w:t>მ</w:t>
            </w:r>
            <w:r w:rsidRPr="00383D87">
              <w:rPr>
                <w:rFonts w:ascii="Sylfaen" w:eastAsia="Sylfaen" w:hAnsi="Sylfaen" w:cs="Sylfaen"/>
              </w:rPr>
              <w:t>ო</w:t>
            </w:r>
            <w:r w:rsidRPr="00383D87">
              <w:rPr>
                <w:rFonts w:ascii="Sylfaen" w:eastAsia="Sylfaen" w:hAnsi="Sylfaen" w:cs="Sylfaen"/>
                <w:spacing w:val="-1"/>
              </w:rPr>
              <w:t>წე</w:t>
            </w:r>
            <w:r w:rsidRPr="00383D87">
              <w:rPr>
                <w:rFonts w:ascii="Sylfaen" w:eastAsia="Sylfaen" w:hAnsi="Sylfaen" w:cs="Sylfaen"/>
              </w:rPr>
              <w:t>რა</w:t>
            </w:r>
            <w:proofErr w:type="spellEnd"/>
            <w:r w:rsidRPr="00383D87">
              <w:rPr>
                <w:rFonts w:ascii="Sylfaen" w:eastAsia="Sylfaen" w:hAnsi="Sylfaen" w:cs="Sylfaen"/>
              </w:rPr>
              <w:t xml:space="preserve">      </w:t>
            </w:r>
            <w:r w:rsidRPr="00383D87">
              <w:rPr>
                <w:rFonts w:ascii="Sylfaen" w:eastAsia="Sylfaen" w:hAnsi="Sylfaen" w:cs="Sylfaen"/>
                <w:spacing w:val="50"/>
              </w:rPr>
              <w:t xml:space="preserve"> </w:t>
            </w:r>
          </w:p>
        </w:tc>
      </w:tr>
      <w:tr w:rsidR="00383D87" w14:paraId="2338DD17" w14:textId="77777777" w:rsidTr="007602D9">
        <w:trPr>
          <w:trHeight w:val="454"/>
        </w:trPr>
        <w:tc>
          <w:tcPr>
            <w:tcW w:w="11210" w:type="dxa"/>
            <w:vAlign w:val="center"/>
          </w:tcPr>
          <w:p w14:paraId="479110A8" w14:textId="77777777" w:rsidR="00383D87" w:rsidRDefault="00383D87">
            <w:pPr>
              <w:spacing w:line="228" w:lineRule="auto"/>
              <w:ind w:right="108"/>
              <w:jc w:val="both"/>
              <w:rPr>
                <w:rFonts w:eastAsia="Sylfaen"/>
              </w:rPr>
            </w:pPr>
          </w:p>
        </w:tc>
      </w:tr>
      <w:tr w:rsidR="00383D87" w14:paraId="604D39E3" w14:textId="77777777" w:rsidTr="007602D9">
        <w:trPr>
          <w:trHeight w:val="454"/>
        </w:trPr>
        <w:tc>
          <w:tcPr>
            <w:tcW w:w="11210" w:type="dxa"/>
            <w:vAlign w:val="center"/>
          </w:tcPr>
          <w:p w14:paraId="57868FF3" w14:textId="24BB8FE4" w:rsidR="00383D87" w:rsidRDefault="00383D87">
            <w:pPr>
              <w:spacing w:line="228" w:lineRule="auto"/>
              <w:ind w:right="108"/>
              <w:jc w:val="both"/>
              <w:rPr>
                <w:rFonts w:eastAsia="Sylfaen"/>
              </w:rPr>
            </w:pPr>
            <w:proofErr w:type="spellStart"/>
            <w:r w:rsidRPr="00383D87">
              <w:rPr>
                <w:rFonts w:ascii="Sylfaen" w:eastAsia="Sylfaen" w:hAnsi="Sylfaen" w:cs="Sylfaen"/>
              </w:rPr>
              <w:t>თარიღი</w:t>
            </w:r>
            <w:proofErr w:type="spellEnd"/>
            <w:r w:rsidRPr="00383D87">
              <w:rPr>
                <w:rFonts w:ascii="Sylfaen" w:eastAsia="Sylfaen" w:hAnsi="Sylfaen" w:cs="Sylfaen"/>
                <w:spacing w:val="-1"/>
              </w:rPr>
              <w:t xml:space="preserve"> </w:t>
            </w:r>
            <w:r w:rsidRPr="00383D87">
              <w:rPr>
                <w:rFonts w:ascii="Sylfaen" w:eastAsia="Sylfaen" w:hAnsi="Sylfaen" w:cs="Sylfaen"/>
                <w:spacing w:val="1"/>
              </w:rPr>
              <w:t>(</w:t>
            </w:r>
            <w:proofErr w:type="spellStart"/>
            <w:r w:rsidRPr="00383D87">
              <w:rPr>
                <w:rFonts w:ascii="Sylfaen" w:eastAsia="Sylfaen" w:hAnsi="Sylfaen" w:cs="Sylfaen"/>
              </w:rPr>
              <w:t>დ</w:t>
            </w:r>
            <w:r w:rsidRPr="00383D87">
              <w:rPr>
                <w:rFonts w:ascii="Sylfaen" w:eastAsia="Sylfaen" w:hAnsi="Sylfaen" w:cs="Sylfaen"/>
                <w:spacing w:val="-1"/>
              </w:rPr>
              <w:t>დ</w:t>
            </w:r>
            <w:proofErr w:type="spellEnd"/>
            <w:r w:rsidRPr="00383D87">
              <w:rPr>
                <w:rFonts w:ascii="Sylfaen" w:eastAsia="Sylfaen" w:hAnsi="Sylfaen" w:cs="Sylfaen"/>
              </w:rPr>
              <w:t>/</w:t>
            </w:r>
            <w:proofErr w:type="spellStart"/>
            <w:r w:rsidRPr="00383D87">
              <w:rPr>
                <w:rFonts w:ascii="Sylfaen" w:eastAsia="Sylfaen" w:hAnsi="Sylfaen" w:cs="Sylfaen"/>
                <w:spacing w:val="-1"/>
              </w:rPr>
              <w:t>თთ</w:t>
            </w:r>
            <w:proofErr w:type="spellEnd"/>
            <w:r w:rsidRPr="00383D87">
              <w:rPr>
                <w:rFonts w:ascii="Sylfaen" w:eastAsia="Sylfaen" w:hAnsi="Sylfaen" w:cs="Sylfaen"/>
              </w:rPr>
              <w:t>/</w:t>
            </w:r>
            <w:proofErr w:type="spellStart"/>
            <w:r w:rsidRPr="00383D87">
              <w:rPr>
                <w:rFonts w:ascii="Sylfaen" w:eastAsia="Sylfaen" w:hAnsi="Sylfaen" w:cs="Sylfaen"/>
              </w:rPr>
              <w:t>წწწ</w:t>
            </w:r>
            <w:r w:rsidRPr="00383D87">
              <w:rPr>
                <w:rFonts w:ascii="Sylfaen" w:eastAsia="Sylfaen" w:hAnsi="Sylfaen" w:cs="Sylfaen"/>
                <w:spacing w:val="1"/>
              </w:rPr>
              <w:t>წ</w:t>
            </w:r>
            <w:proofErr w:type="spellEnd"/>
            <w:r w:rsidRPr="00383D87">
              <w:rPr>
                <w:rFonts w:ascii="Sylfaen" w:eastAsia="Sylfaen" w:hAnsi="Sylfaen" w:cs="Sylfaen"/>
              </w:rPr>
              <w:t xml:space="preserve">)         </w:t>
            </w:r>
            <w:r w:rsidRPr="00383D87">
              <w:rPr>
                <w:rFonts w:ascii="Sylfaen" w:eastAsia="Sylfaen" w:hAnsi="Sylfaen" w:cs="Sylfaen"/>
                <w:spacing w:val="3"/>
              </w:rPr>
              <w:t xml:space="preserve"> </w:t>
            </w:r>
          </w:p>
        </w:tc>
      </w:tr>
      <w:tr w:rsidR="00383D87" w14:paraId="1E1A9BEB" w14:textId="77777777" w:rsidTr="007602D9">
        <w:trPr>
          <w:trHeight w:val="454"/>
        </w:trPr>
        <w:tc>
          <w:tcPr>
            <w:tcW w:w="11210" w:type="dxa"/>
            <w:vAlign w:val="center"/>
          </w:tcPr>
          <w:p w14:paraId="75F6F4CF" w14:textId="77777777" w:rsidR="00383D87" w:rsidRPr="00383D87" w:rsidRDefault="00383D87">
            <w:pPr>
              <w:spacing w:line="228" w:lineRule="auto"/>
              <w:ind w:right="108"/>
              <w:jc w:val="both"/>
              <w:rPr>
                <w:rFonts w:ascii="Sylfaen" w:eastAsia="Sylfaen" w:hAnsi="Sylfaen" w:cs="Sylfaen"/>
              </w:rPr>
            </w:pPr>
          </w:p>
        </w:tc>
      </w:tr>
    </w:tbl>
    <w:p w14:paraId="33DF26EF" w14:textId="77777777" w:rsidR="00383D87" w:rsidRPr="00383D87" w:rsidRDefault="00383D87">
      <w:pPr>
        <w:spacing w:line="228" w:lineRule="auto"/>
        <w:ind w:left="286" w:right="108"/>
        <w:jc w:val="both"/>
        <w:rPr>
          <w:rFonts w:eastAsia="Sylfaen"/>
        </w:rPr>
      </w:pPr>
    </w:p>
    <w:p w14:paraId="2B053CFF" w14:textId="77777777" w:rsidR="00D66023" w:rsidRPr="00383D87" w:rsidRDefault="00D66023">
      <w:pPr>
        <w:spacing w:line="100" w:lineRule="exact"/>
      </w:pPr>
    </w:p>
    <w:sectPr w:rsidR="00D66023" w:rsidRPr="00383D87">
      <w:headerReference w:type="default" r:id="rId13"/>
      <w:footerReference w:type="default" r:id="rId14"/>
      <w:pgSz w:w="11920" w:h="16840"/>
      <w:pgMar w:top="1340" w:right="420" w:bottom="280" w:left="280" w:header="727" w:footer="6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A0E30" w14:textId="77777777" w:rsidR="00AC734B" w:rsidRDefault="00AC734B">
      <w:r>
        <w:separator/>
      </w:r>
    </w:p>
  </w:endnote>
  <w:endnote w:type="continuationSeparator" w:id="0">
    <w:p w14:paraId="750A151F" w14:textId="77777777" w:rsidR="00AC734B" w:rsidRDefault="00AC7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89A77" w14:textId="77777777" w:rsidR="00D66023" w:rsidRDefault="00CF1846">
    <w:pPr>
      <w:spacing w:line="200" w:lineRule="exact"/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75CF852C" wp14:editId="3534D495">
              <wp:simplePos x="0" y="0"/>
              <wp:positionH relativeFrom="column">
                <wp:posOffset>3046730</wp:posOffset>
              </wp:positionH>
              <wp:positionV relativeFrom="paragraph">
                <wp:posOffset>-113665</wp:posOffset>
              </wp:positionV>
              <wp:extent cx="1270635" cy="189865"/>
              <wp:effectExtent l="0" t="0" r="5715" b="63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635" cy="189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9F3FF3" w14:textId="77777777" w:rsidR="00CF1846" w:rsidRDefault="00CF184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CF852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239.9pt;margin-top:-8.95pt;width:100.05pt;height:14.9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" stroked="f">
              <v:textbox>
                <w:txbxContent>
                  <w:p w14:paraId="189F3FF3" w14:textId="77777777" w:rsidR="00CF1846" w:rsidRDefault="00CF1846"/>
                </w:txbxContent>
              </v:textbox>
              <w10:wrap type="square"/>
            </v:shape>
          </w:pict>
        </mc:Fallback>
      </mc:AlternateContent>
    </w:r>
    <w:r w:rsidR="004661B3"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46CC2BAD" wp14:editId="21B453A2">
              <wp:simplePos x="0" y="0"/>
              <wp:positionH relativeFrom="page">
                <wp:posOffset>251460</wp:posOffset>
              </wp:positionH>
              <wp:positionV relativeFrom="page">
                <wp:posOffset>10052050</wp:posOffset>
              </wp:positionV>
              <wp:extent cx="6969125" cy="0"/>
              <wp:effectExtent l="13335" t="12700" r="8890" b="635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69125" cy="0"/>
                        <a:chOff x="396" y="15830"/>
                        <a:chExt cx="10975" cy="0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396" y="15830"/>
                          <a:ext cx="10975" cy="0"/>
                        </a:xfrm>
                        <a:custGeom>
                          <a:avLst/>
                          <a:gdLst>
                            <a:gd name="T0" fmla="+- 0 396 396"/>
                            <a:gd name="T1" fmla="*/ T0 w 10975"/>
                            <a:gd name="T2" fmla="+- 0 11371 396"/>
                            <a:gd name="T3" fmla="*/ T2 w 109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975">
                              <a:moveTo>
                                <a:pt x="0" y="0"/>
                              </a:moveTo>
                              <a:lnTo>
                                <a:pt x="10975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CF9A95D" id="Group 3" o:spid="_x0000_s1026" style="position:absolute;margin-left:19.8pt;margin-top:791.5pt;width:548.75pt;height:0;z-index:-251658240;mso-position-horizontal-relative:page;mso-position-vertical-relative:page" coordorigin="396,15830" coordsize="1097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">
              <v:shape id="Freeform 4" o:spid="_x0000_s1027" style="position:absolute;left:396;top:15830;width:10975;height:0;visibility:visible;mso-wrap-style:square;v-text-anchor:top" coordsize="109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TLzcMA&#10;AADaAAAADwAAAGRycy9kb3ducmV2LnhtbESPQWsCMRSE70L/Q3gFb5ptLVJWo5SWgocV1O0eentu&#10;npvg5mXZRF3/fVMo9DjMzDfMcj24VlypD9azgqdpBoK49tpyo+Cr/Jy8gggRWWPrmRTcKcB69TBa&#10;Yq79jfd0PcRGJAiHHBWYGLtcylAbchimviNO3sn3DmOSfSN1j7cEd618zrK5dGg5LRjs6N1QfT5c&#10;nIKqcLvjzhSm+PYzq822rEr7odT4cXhbgIg0xP/wX3ujFbzA75V0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4TLzcMAAADaAAAADwAAAAAAAAAAAAAAAACYAgAAZHJzL2Rv&#10;d25yZXYueG1sUEsFBgAAAAAEAAQA9QAAAIgDAAAAAA==&#10;" path="m,l10975,e" filled="f" strokecolor="#c00000" strokeweight=".58pt">
                <v:path arrowok="t" o:connecttype="custom" o:connectlocs="0,0;10975,0" o:connectangles="0,0"/>
              </v:shape>
              <w10:wrap anchorx="page" anchory="page"/>
            </v:group>
          </w:pict>
        </mc:Fallback>
      </mc:AlternateContent>
    </w:r>
    <w:r w:rsidR="004661B3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DF921C7" wp14:editId="7991A469">
              <wp:simplePos x="0" y="0"/>
              <wp:positionH relativeFrom="page">
                <wp:posOffset>257175</wp:posOffset>
              </wp:positionH>
              <wp:positionV relativeFrom="page">
                <wp:posOffset>10071100</wp:posOffset>
              </wp:positionV>
              <wp:extent cx="1777365" cy="177800"/>
              <wp:effectExtent l="0" t="3175" r="381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736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987540" w14:textId="77777777" w:rsidR="00D66023" w:rsidRDefault="00282590">
                          <w:pPr>
                            <w:spacing w:line="260" w:lineRule="exact"/>
                            <w:ind w:left="20" w:right="-36"/>
                            <w:rPr>
                              <w:rFonts w:ascii="Arial Narrow" w:eastAsia="Arial Narrow" w:hAnsi="Arial Narrow" w:cs="Arial Narrow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14"/>
                              <w:szCs w:val="14"/>
                            </w:rPr>
                            <w:t>BS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4"/>
                              <w:szCs w:val="14"/>
                            </w:rPr>
                            <w:t>U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4"/>
                              <w:szCs w:val="14"/>
                            </w:rPr>
                            <w:t>.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spacing w:val="1"/>
                              <w:sz w:val="24"/>
                              <w:szCs w:val="24"/>
                            </w:rPr>
                            <w:t>3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sz w:val="24"/>
                              <w:szCs w:val="24"/>
                            </w:rPr>
                            <w:t>.F</w:t>
                          </w:r>
                          <w:r w:rsidR="00862494">
                            <w:rPr>
                              <w:rFonts w:ascii="Arial Narrow" w:eastAsia="Arial Narrow" w:hAnsi="Arial Narrow" w:cs="Arial Narrow"/>
                              <w:b/>
                              <w:spacing w:val="1"/>
                              <w:sz w:val="24"/>
                              <w:szCs w:val="24"/>
                            </w:rPr>
                            <w:t>3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spacing w:val="1"/>
                              <w:sz w:val="24"/>
                              <w:szCs w:val="24"/>
                            </w:rPr>
                            <w:t>5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4"/>
                              <w:szCs w:val="14"/>
                            </w:rPr>
                            <w:t>G.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5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Sylfaen" w:eastAsia="Sylfaen" w:hAnsi="Sylfaen" w:cs="Sylfaen"/>
                              <w:color w:val="1F4E79"/>
                              <w:spacing w:val="1"/>
                              <w:sz w:val="14"/>
                              <w:szCs w:val="14"/>
                            </w:rPr>
                            <w:t>განა</w:t>
                          </w:r>
                          <w:r>
                            <w:rPr>
                              <w:rFonts w:ascii="Sylfaen" w:eastAsia="Sylfaen" w:hAnsi="Sylfaen" w:cs="Sylfaen"/>
                              <w:color w:val="1F4E79"/>
                              <w:spacing w:val="3"/>
                              <w:sz w:val="14"/>
                              <w:szCs w:val="14"/>
                            </w:rPr>
                            <w:t>ხ</w:t>
                          </w:r>
                          <w:r>
                            <w:rPr>
                              <w:rFonts w:ascii="Sylfaen" w:eastAsia="Sylfaen" w:hAnsi="Sylfaen" w:cs="Sylfaen"/>
                              <w:color w:val="1F4E79"/>
                              <w:spacing w:val="-1"/>
                              <w:sz w:val="14"/>
                              <w:szCs w:val="14"/>
                            </w:rPr>
                            <w:t>ლე</w:t>
                          </w:r>
                          <w:r>
                            <w:rPr>
                              <w:rFonts w:ascii="Sylfaen" w:eastAsia="Sylfaen" w:hAnsi="Sylfaen" w:cs="Sylfaen"/>
                              <w:color w:val="1F4E79"/>
                              <w:spacing w:val="3"/>
                              <w:sz w:val="14"/>
                              <w:szCs w:val="14"/>
                            </w:rPr>
                            <w:t>ბ</w:t>
                          </w:r>
                          <w:r>
                            <w:rPr>
                              <w:rFonts w:ascii="Sylfaen" w:eastAsia="Sylfaen" w:hAnsi="Sylfaen" w:cs="Sylfaen"/>
                              <w:color w:val="1F4E79"/>
                              <w:spacing w:val="-1"/>
                              <w:sz w:val="14"/>
                              <w:szCs w:val="14"/>
                            </w:rPr>
                            <w:t>ი</w:t>
                          </w:r>
                          <w:r>
                            <w:rPr>
                              <w:rFonts w:ascii="Sylfaen" w:eastAsia="Sylfaen" w:hAnsi="Sylfaen" w:cs="Sylfaen"/>
                              <w:color w:val="1F4E79"/>
                              <w:spacing w:val="1"/>
                              <w:sz w:val="14"/>
                              <w:szCs w:val="14"/>
                            </w:rPr>
                            <w:t>ს</w:t>
                          </w:r>
                          <w:proofErr w:type="spellEnd"/>
                          <w:r>
                            <w:rPr>
                              <w:rFonts w:ascii="Sylfaen" w:eastAsia="Sylfaen" w:hAnsi="Sylfaen" w:cs="Sylfaen"/>
                              <w:color w:val="1F4E79"/>
                              <w:sz w:val="14"/>
                              <w:szCs w:val="14"/>
                            </w:rPr>
                            <w:t>/</w:t>
                          </w:r>
                          <w:r>
                            <w:rPr>
                              <w:rFonts w:ascii="Sylfaen" w:eastAsia="Sylfaen" w:hAnsi="Sylfaen" w:cs="Sylfaen"/>
                              <w:color w:val="1F4E79"/>
                              <w:spacing w:val="-8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color w:val="1F4E79"/>
                              <w:spacing w:val="-1"/>
                              <w:sz w:val="14"/>
                              <w:szCs w:val="14"/>
                            </w:rPr>
                            <w:t>Rev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color w:val="1F4E79"/>
                              <w:spacing w:val="2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color w:val="1F4E79"/>
                              <w:spacing w:val="-1"/>
                              <w:sz w:val="14"/>
                              <w:szCs w:val="14"/>
                            </w:rPr>
                            <w:t>si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color w:val="1F4E79"/>
                              <w:spacing w:val="2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color w:val="1F4E79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color w:val="1F4E79"/>
                              <w:spacing w:val="-4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color w:val="1F4E79"/>
                              <w:spacing w:val="-1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color w:val="1F4E79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color w:val="1F4E79"/>
                              <w:spacing w:val="-1"/>
                              <w:sz w:val="14"/>
                              <w:szCs w:val="14"/>
                            </w:rPr>
                            <w:t>.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color w:val="1F4E79"/>
                              <w:sz w:val="14"/>
                              <w:szCs w:val="14"/>
                            </w:rPr>
                            <w:t>: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color w:val="1F4E79"/>
                              <w:spacing w:val="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1F4E79"/>
                              <w:sz w:val="14"/>
                              <w:szCs w:val="14"/>
                            </w:rPr>
                            <w:t>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F921C7" id="_x0000_s1030" type="#_x0000_t202" style="position:absolute;margin-left:20.25pt;margin-top:793pt;width:139.95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" filled="f" stroked="f">
              <v:textbox inset="0,0,0,0">
                <w:txbxContent>
                  <w:p w14:paraId="2E987540" w14:textId="77777777" w:rsidR="00D66023" w:rsidRDefault="00282590">
                    <w:pPr>
                      <w:spacing w:line="260" w:lineRule="exact"/>
                      <w:ind w:left="20" w:right="-36"/>
                      <w:rPr>
                        <w:rFonts w:ascii="Arial Narrow" w:eastAsia="Arial Narrow" w:hAnsi="Arial Narrow" w:cs="Arial Narrow"/>
                        <w:sz w:val="14"/>
                        <w:szCs w:val="14"/>
                      </w:rPr>
                    </w:pPr>
                    <w:r>
                      <w:rPr>
                        <w:rFonts w:ascii="Arial Narrow" w:eastAsia="Arial Narrow" w:hAnsi="Arial Narrow" w:cs="Arial Narrow"/>
                        <w:spacing w:val="-1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Arial Narrow" w:eastAsia="Arial Narrow" w:hAnsi="Arial Narrow" w:cs="Arial Narrow"/>
                        <w:spacing w:val="1"/>
                        <w:sz w:val="14"/>
                        <w:szCs w:val="14"/>
                      </w:rPr>
                      <w:t>BS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14"/>
                        <w:szCs w:val="14"/>
                      </w:rPr>
                      <w:t>U</w:t>
                    </w:r>
                    <w:r>
                      <w:rPr>
                        <w:rFonts w:ascii="Arial Narrow" w:eastAsia="Arial Narrow" w:hAnsi="Arial Narrow" w:cs="Arial Narrow"/>
                        <w:sz w:val="14"/>
                        <w:szCs w:val="14"/>
                      </w:rPr>
                      <w:t>.</w:t>
                    </w:r>
                    <w:r>
                      <w:rPr>
                        <w:rFonts w:ascii="Arial Narrow" w:eastAsia="Arial Narrow" w:hAnsi="Arial Narrow" w:cs="Arial Narrow"/>
                        <w:b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 Narrow" w:eastAsia="Arial Narrow" w:hAnsi="Arial Narrow" w:cs="Arial Narrow"/>
                        <w:b/>
                        <w:spacing w:val="1"/>
                        <w:sz w:val="24"/>
                        <w:szCs w:val="24"/>
                      </w:rPr>
                      <w:t>3</w:t>
                    </w:r>
                    <w:r>
                      <w:rPr>
                        <w:rFonts w:ascii="Arial Narrow" w:eastAsia="Arial Narrow" w:hAnsi="Arial Narrow" w:cs="Arial Narrow"/>
                        <w:b/>
                        <w:sz w:val="24"/>
                        <w:szCs w:val="24"/>
                      </w:rPr>
                      <w:t>.F</w:t>
                    </w:r>
                    <w:r w:rsidR="00862494">
                      <w:rPr>
                        <w:rFonts w:ascii="Arial Narrow" w:eastAsia="Arial Narrow" w:hAnsi="Arial Narrow" w:cs="Arial Narrow"/>
                        <w:b/>
                        <w:spacing w:val="1"/>
                        <w:sz w:val="24"/>
                        <w:szCs w:val="24"/>
                      </w:rPr>
                      <w:t>3</w:t>
                    </w:r>
                    <w:r>
                      <w:rPr>
                        <w:rFonts w:ascii="Arial Narrow" w:eastAsia="Arial Narrow" w:hAnsi="Arial Narrow" w:cs="Arial Narrow"/>
                        <w:b/>
                        <w:spacing w:val="1"/>
                        <w:sz w:val="24"/>
                        <w:szCs w:val="24"/>
                      </w:rPr>
                      <w:t>5</w:t>
                    </w:r>
                    <w:r>
                      <w:rPr>
                        <w:rFonts w:ascii="Arial Narrow" w:eastAsia="Arial Narrow" w:hAnsi="Arial Narrow" w:cs="Arial Narrow"/>
                        <w:sz w:val="14"/>
                        <w:szCs w:val="14"/>
                      </w:rPr>
                      <w:t>G.</w:t>
                    </w:r>
                    <w:r>
                      <w:rPr>
                        <w:rFonts w:ascii="Arial Narrow" w:eastAsia="Arial Narrow" w:hAnsi="Arial Narrow" w:cs="Arial Narrow"/>
                        <w:spacing w:val="-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Sylfaen" w:eastAsia="Sylfaen" w:hAnsi="Sylfaen" w:cs="Sylfaen"/>
                        <w:color w:val="1F4E79"/>
                        <w:spacing w:val="1"/>
                        <w:sz w:val="14"/>
                        <w:szCs w:val="14"/>
                      </w:rPr>
                      <w:t>განა</w:t>
                    </w:r>
                    <w:r>
                      <w:rPr>
                        <w:rFonts w:ascii="Sylfaen" w:eastAsia="Sylfaen" w:hAnsi="Sylfaen" w:cs="Sylfaen"/>
                        <w:color w:val="1F4E79"/>
                        <w:spacing w:val="3"/>
                        <w:sz w:val="14"/>
                        <w:szCs w:val="14"/>
                      </w:rPr>
                      <w:t>ხ</w:t>
                    </w:r>
                    <w:r>
                      <w:rPr>
                        <w:rFonts w:ascii="Sylfaen" w:eastAsia="Sylfaen" w:hAnsi="Sylfaen" w:cs="Sylfaen"/>
                        <w:color w:val="1F4E79"/>
                        <w:spacing w:val="-1"/>
                        <w:sz w:val="14"/>
                        <w:szCs w:val="14"/>
                      </w:rPr>
                      <w:t>ლე</w:t>
                    </w:r>
                    <w:r>
                      <w:rPr>
                        <w:rFonts w:ascii="Sylfaen" w:eastAsia="Sylfaen" w:hAnsi="Sylfaen" w:cs="Sylfaen"/>
                        <w:color w:val="1F4E79"/>
                        <w:spacing w:val="3"/>
                        <w:sz w:val="14"/>
                        <w:szCs w:val="14"/>
                      </w:rPr>
                      <w:t>ბ</w:t>
                    </w:r>
                    <w:r>
                      <w:rPr>
                        <w:rFonts w:ascii="Sylfaen" w:eastAsia="Sylfaen" w:hAnsi="Sylfaen" w:cs="Sylfaen"/>
                        <w:color w:val="1F4E79"/>
                        <w:spacing w:val="-1"/>
                        <w:sz w:val="14"/>
                        <w:szCs w:val="14"/>
                      </w:rPr>
                      <w:t>ი</w:t>
                    </w:r>
                    <w:r>
                      <w:rPr>
                        <w:rFonts w:ascii="Sylfaen" w:eastAsia="Sylfaen" w:hAnsi="Sylfaen" w:cs="Sylfaen"/>
                        <w:color w:val="1F4E79"/>
                        <w:spacing w:val="1"/>
                        <w:sz w:val="14"/>
                        <w:szCs w:val="14"/>
                      </w:rPr>
                      <w:t>ს</w:t>
                    </w:r>
                    <w:r>
                      <w:rPr>
                        <w:rFonts w:ascii="Sylfaen" w:eastAsia="Sylfaen" w:hAnsi="Sylfaen" w:cs="Sylfaen"/>
                        <w:color w:val="1F4E79"/>
                        <w:sz w:val="14"/>
                        <w:szCs w:val="14"/>
                      </w:rPr>
                      <w:t>/</w:t>
                    </w:r>
                    <w:r>
                      <w:rPr>
                        <w:rFonts w:ascii="Sylfaen" w:eastAsia="Sylfaen" w:hAnsi="Sylfaen" w:cs="Sylfaen"/>
                        <w:color w:val="1F4E79"/>
                        <w:spacing w:val="-8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b/>
                        <w:color w:val="1F4E79"/>
                        <w:spacing w:val="-1"/>
                        <w:sz w:val="14"/>
                        <w:szCs w:val="14"/>
                      </w:rPr>
                      <w:t>Rev</w:t>
                    </w:r>
                    <w:r>
                      <w:rPr>
                        <w:rFonts w:ascii="Arial Narrow" w:eastAsia="Arial Narrow" w:hAnsi="Arial Narrow" w:cs="Arial Narrow"/>
                        <w:b/>
                        <w:color w:val="1F4E79"/>
                        <w:spacing w:val="2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Arial Narrow" w:eastAsia="Arial Narrow" w:hAnsi="Arial Narrow" w:cs="Arial Narrow"/>
                        <w:b/>
                        <w:color w:val="1F4E79"/>
                        <w:spacing w:val="-1"/>
                        <w:sz w:val="14"/>
                        <w:szCs w:val="14"/>
                      </w:rPr>
                      <w:t>si</w:t>
                    </w:r>
                    <w:r>
                      <w:rPr>
                        <w:rFonts w:ascii="Arial Narrow" w:eastAsia="Arial Narrow" w:hAnsi="Arial Narrow" w:cs="Arial Narrow"/>
                        <w:b/>
                        <w:color w:val="1F4E79"/>
                        <w:spacing w:val="2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Arial Narrow" w:eastAsia="Arial Narrow" w:hAnsi="Arial Narrow" w:cs="Arial Narrow"/>
                        <w:b/>
                        <w:color w:val="1F4E79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Arial Narrow" w:eastAsia="Arial Narrow" w:hAnsi="Arial Narrow" w:cs="Arial Narrow"/>
                        <w:b/>
                        <w:color w:val="1F4E79"/>
                        <w:spacing w:val="-4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b/>
                        <w:color w:val="1F4E79"/>
                        <w:spacing w:val="-1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Arial Narrow" w:eastAsia="Arial Narrow" w:hAnsi="Arial Narrow" w:cs="Arial Narrow"/>
                        <w:b/>
                        <w:color w:val="1F4E79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Arial Narrow" w:eastAsia="Arial Narrow" w:hAnsi="Arial Narrow" w:cs="Arial Narrow"/>
                        <w:b/>
                        <w:color w:val="1F4E79"/>
                        <w:spacing w:val="-1"/>
                        <w:sz w:val="14"/>
                        <w:szCs w:val="14"/>
                      </w:rPr>
                      <w:t>.</w:t>
                    </w:r>
                    <w:r>
                      <w:rPr>
                        <w:rFonts w:ascii="Arial Narrow" w:eastAsia="Arial Narrow" w:hAnsi="Arial Narrow" w:cs="Arial Narrow"/>
                        <w:b/>
                        <w:color w:val="1F4E79"/>
                        <w:sz w:val="14"/>
                        <w:szCs w:val="14"/>
                      </w:rPr>
                      <w:t>:</w:t>
                    </w:r>
                    <w:r>
                      <w:rPr>
                        <w:rFonts w:ascii="Arial Narrow" w:eastAsia="Arial Narrow" w:hAnsi="Arial Narrow" w:cs="Arial Narrow"/>
                        <w:b/>
                        <w:color w:val="1F4E79"/>
                        <w:spacing w:val="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color w:val="1F4E79"/>
                        <w:sz w:val="14"/>
                        <w:szCs w:val="14"/>
                      </w:rPr>
                      <w:t>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661B3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35D372B" wp14:editId="0A1A6389">
              <wp:simplePos x="0" y="0"/>
              <wp:positionH relativeFrom="page">
                <wp:posOffset>6332855</wp:posOffset>
              </wp:positionH>
              <wp:positionV relativeFrom="page">
                <wp:posOffset>10071100</wp:posOffset>
              </wp:positionV>
              <wp:extent cx="881380" cy="177800"/>
              <wp:effectExtent l="0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13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7CB4C1" w14:textId="533AAD3D" w:rsidR="00D66023" w:rsidRDefault="00282590">
                          <w:pPr>
                            <w:spacing w:line="260" w:lineRule="exact"/>
                            <w:ind w:left="20" w:right="-36"/>
                            <w:rPr>
                              <w:rFonts w:ascii="Arial Narrow" w:eastAsia="Arial Narrow" w:hAnsi="Arial Narrow" w:cs="Arial Narrow"/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Sylfaen" w:eastAsia="Sylfaen" w:hAnsi="Sylfaen" w:cs="Sylfaen"/>
                              <w:color w:val="44536A"/>
                              <w:spacing w:val="-1"/>
                              <w:sz w:val="14"/>
                              <w:szCs w:val="14"/>
                            </w:rPr>
                            <w:t>გ</w:t>
                          </w:r>
                          <w:r>
                            <w:rPr>
                              <w:rFonts w:ascii="Sylfaen" w:eastAsia="Sylfaen" w:hAnsi="Sylfaen" w:cs="Sylfaen"/>
                              <w:color w:val="44536A"/>
                              <w:spacing w:val="3"/>
                              <w:sz w:val="14"/>
                              <w:szCs w:val="14"/>
                            </w:rPr>
                            <w:t>ვ</w:t>
                          </w:r>
                          <w:r>
                            <w:rPr>
                              <w:rFonts w:ascii="Sylfaen" w:eastAsia="Sylfaen" w:hAnsi="Sylfaen" w:cs="Sylfaen"/>
                              <w:color w:val="44536A"/>
                              <w:spacing w:val="-1"/>
                              <w:sz w:val="14"/>
                              <w:szCs w:val="14"/>
                            </w:rPr>
                            <w:t>ე</w:t>
                          </w:r>
                          <w:r>
                            <w:rPr>
                              <w:rFonts w:ascii="Sylfaen" w:eastAsia="Sylfaen" w:hAnsi="Sylfaen" w:cs="Sylfaen"/>
                              <w:color w:val="44536A"/>
                              <w:spacing w:val="2"/>
                              <w:sz w:val="14"/>
                              <w:szCs w:val="14"/>
                            </w:rPr>
                            <w:t>რ</w:t>
                          </w:r>
                          <w:r>
                            <w:rPr>
                              <w:rFonts w:ascii="Sylfaen" w:eastAsia="Sylfaen" w:hAnsi="Sylfaen" w:cs="Sylfaen"/>
                              <w:color w:val="44536A"/>
                              <w:sz w:val="14"/>
                              <w:szCs w:val="14"/>
                            </w:rPr>
                            <w:t>დ</w:t>
                          </w:r>
                          <w:r>
                            <w:rPr>
                              <w:rFonts w:ascii="Sylfaen" w:eastAsia="Sylfaen" w:hAnsi="Sylfaen" w:cs="Sylfaen"/>
                              <w:color w:val="44536A"/>
                              <w:spacing w:val="-1"/>
                              <w:sz w:val="14"/>
                              <w:szCs w:val="14"/>
                            </w:rPr>
                            <w:t>ი</w:t>
                          </w:r>
                          <w:proofErr w:type="spellEnd"/>
                          <w:r>
                            <w:rPr>
                              <w:rFonts w:ascii="Sylfaen" w:eastAsia="Sylfaen" w:hAnsi="Sylfaen" w:cs="Sylfaen"/>
                              <w:color w:val="44536A"/>
                              <w:spacing w:val="3"/>
                              <w:sz w:val="14"/>
                              <w:szCs w:val="14"/>
                            </w:rPr>
                            <w:t>/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color w:val="44536A"/>
                              <w:spacing w:val="1"/>
                              <w:sz w:val="14"/>
                              <w:szCs w:val="14"/>
                            </w:rPr>
                            <w:t>P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color w:val="44536A"/>
                              <w:spacing w:val="-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color w:val="44536A"/>
                              <w:sz w:val="14"/>
                              <w:szCs w:val="14"/>
                            </w:rPr>
                            <w:t>ge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color w:val="44536A"/>
                              <w:spacing w:val="-8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color w:val="44536A"/>
                              <w:spacing w:val="-1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color w:val="44536A"/>
                              <w:sz w:val="14"/>
                              <w:szCs w:val="14"/>
                            </w:rPr>
                            <w:t>o: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color w:val="44536A"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00000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B2744">
                            <w:rPr>
                              <w:rFonts w:ascii="Arial Narrow" w:eastAsia="Arial Narrow" w:hAnsi="Arial Narrow" w:cs="Arial Narrow"/>
                              <w:noProof/>
                              <w:color w:val="000000"/>
                              <w:sz w:val="24"/>
                              <w:szCs w:val="24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00000"/>
                              <w:sz w:val="24"/>
                              <w:szCs w:val="24"/>
                            </w:rPr>
                            <w:t>/5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D372B" id="Text Box 1" o:spid="_x0000_s1031" type="#_x0000_t202" style="position:absolute;margin-left:498.65pt;margin-top:793pt;width:69.4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" filled="f" stroked="f">
              <v:textbox inset="0,0,0,0">
                <w:txbxContent>
                  <w:p w14:paraId="357CB4C1" w14:textId="533AAD3D" w:rsidR="00D66023" w:rsidRDefault="00282590">
                    <w:pPr>
                      <w:spacing w:line="260" w:lineRule="exact"/>
                      <w:ind w:left="20" w:right="-36"/>
                      <w:rPr>
                        <w:rFonts w:ascii="Arial Narrow" w:eastAsia="Arial Narrow" w:hAnsi="Arial Narrow" w:cs="Arial Narrow"/>
                        <w:sz w:val="24"/>
                        <w:szCs w:val="24"/>
                      </w:rPr>
                    </w:pPr>
                    <w:r>
                      <w:rPr>
                        <w:rFonts w:ascii="Sylfaen" w:eastAsia="Sylfaen" w:hAnsi="Sylfaen" w:cs="Sylfaen"/>
                        <w:color w:val="44536A"/>
                        <w:spacing w:val="-1"/>
                        <w:sz w:val="14"/>
                        <w:szCs w:val="14"/>
                      </w:rPr>
                      <w:t>გ</w:t>
                    </w:r>
                    <w:r>
                      <w:rPr>
                        <w:rFonts w:ascii="Sylfaen" w:eastAsia="Sylfaen" w:hAnsi="Sylfaen" w:cs="Sylfaen"/>
                        <w:color w:val="44536A"/>
                        <w:spacing w:val="3"/>
                        <w:sz w:val="14"/>
                        <w:szCs w:val="14"/>
                      </w:rPr>
                      <w:t>ვ</w:t>
                    </w:r>
                    <w:r>
                      <w:rPr>
                        <w:rFonts w:ascii="Sylfaen" w:eastAsia="Sylfaen" w:hAnsi="Sylfaen" w:cs="Sylfaen"/>
                        <w:color w:val="44536A"/>
                        <w:spacing w:val="-1"/>
                        <w:sz w:val="14"/>
                        <w:szCs w:val="14"/>
                      </w:rPr>
                      <w:t>ე</w:t>
                    </w:r>
                    <w:r>
                      <w:rPr>
                        <w:rFonts w:ascii="Sylfaen" w:eastAsia="Sylfaen" w:hAnsi="Sylfaen" w:cs="Sylfaen"/>
                        <w:color w:val="44536A"/>
                        <w:spacing w:val="2"/>
                        <w:sz w:val="14"/>
                        <w:szCs w:val="14"/>
                      </w:rPr>
                      <w:t>რ</w:t>
                    </w:r>
                    <w:r>
                      <w:rPr>
                        <w:rFonts w:ascii="Sylfaen" w:eastAsia="Sylfaen" w:hAnsi="Sylfaen" w:cs="Sylfaen"/>
                        <w:color w:val="44536A"/>
                        <w:sz w:val="14"/>
                        <w:szCs w:val="14"/>
                      </w:rPr>
                      <w:t>დ</w:t>
                    </w:r>
                    <w:r>
                      <w:rPr>
                        <w:rFonts w:ascii="Sylfaen" w:eastAsia="Sylfaen" w:hAnsi="Sylfaen" w:cs="Sylfaen"/>
                        <w:color w:val="44536A"/>
                        <w:spacing w:val="-1"/>
                        <w:sz w:val="14"/>
                        <w:szCs w:val="14"/>
                      </w:rPr>
                      <w:t>ი</w:t>
                    </w:r>
                    <w:r>
                      <w:rPr>
                        <w:rFonts w:ascii="Sylfaen" w:eastAsia="Sylfaen" w:hAnsi="Sylfaen" w:cs="Sylfaen"/>
                        <w:color w:val="44536A"/>
                        <w:spacing w:val="3"/>
                        <w:sz w:val="14"/>
                        <w:szCs w:val="14"/>
                      </w:rPr>
                      <w:t>/</w:t>
                    </w:r>
                    <w:r>
                      <w:rPr>
                        <w:rFonts w:ascii="Arial Narrow" w:eastAsia="Arial Narrow" w:hAnsi="Arial Narrow" w:cs="Arial Narrow"/>
                        <w:b/>
                        <w:color w:val="44536A"/>
                        <w:spacing w:val="1"/>
                        <w:sz w:val="14"/>
                        <w:szCs w:val="14"/>
                      </w:rPr>
                      <w:t>P</w:t>
                    </w:r>
                    <w:r>
                      <w:rPr>
                        <w:rFonts w:ascii="Arial Narrow" w:eastAsia="Arial Narrow" w:hAnsi="Arial Narrow" w:cs="Arial Narrow"/>
                        <w:b/>
                        <w:color w:val="44536A"/>
                        <w:spacing w:val="-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 Narrow" w:eastAsia="Arial Narrow" w:hAnsi="Arial Narrow" w:cs="Arial Narrow"/>
                        <w:b/>
                        <w:color w:val="44536A"/>
                        <w:sz w:val="14"/>
                        <w:szCs w:val="14"/>
                      </w:rPr>
                      <w:t>ge</w:t>
                    </w:r>
                    <w:r>
                      <w:rPr>
                        <w:rFonts w:ascii="Arial Narrow" w:eastAsia="Arial Narrow" w:hAnsi="Arial Narrow" w:cs="Arial Narrow"/>
                        <w:b/>
                        <w:color w:val="44536A"/>
                        <w:spacing w:val="-8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b/>
                        <w:color w:val="44536A"/>
                        <w:spacing w:val="-1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Arial Narrow" w:eastAsia="Arial Narrow" w:hAnsi="Arial Narrow" w:cs="Arial Narrow"/>
                        <w:b/>
                        <w:color w:val="44536A"/>
                        <w:sz w:val="14"/>
                        <w:szCs w:val="14"/>
                      </w:rPr>
                      <w:t>o:</w:t>
                    </w:r>
                    <w:r>
                      <w:rPr>
                        <w:rFonts w:ascii="Arial Narrow" w:eastAsia="Arial Narrow" w:hAnsi="Arial Narrow" w:cs="Arial Narrow"/>
                        <w:b/>
                        <w:color w:val="44536A"/>
                        <w:spacing w:val="-2"/>
                        <w:sz w:val="14"/>
                        <w:szCs w:val="1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 Narrow" w:eastAsia="Arial Narrow" w:hAnsi="Arial Narrow" w:cs="Arial Narrow"/>
                        <w:color w:val="000000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B2744">
                      <w:rPr>
                        <w:rFonts w:ascii="Arial Narrow" w:eastAsia="Arial Narrow" w:hAnsi="Arial Narrow" w:cs="Arial Narrow"/>
                        <w:noProof/>
                        <w:color w:val="000000"/>
                        <w:sz w:val="24"/>
                        <w:szCs w:val="24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Fonts w:ascii="Arial Narrow" w:eastAsia="Arial Narrow" w:hAnsi="Arial Narrow" w:cs="Arial Narrow"/>
                        <w:color w:val="000000"/>
                        <w:sz w:val="24"/>
                        <w:szCs w:val="24"/>
                      </w:rPr>
                      <w:t>/5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D2A43" w14:textId="77777777" w:rsidR="00AC734B" w:rsidRDefault="00AC734B">
      <w:r>
        <w:separator/>
      </w:r>
    </w:p>
  </w:footnote>
  <w:footnote w:type="continuationSeparator" w:id="0">
    <w:p w14:paraId="127E6DA0" w14:textId="77777777" w:rsidR="00AC734B" w:rsidRDefault="00AC7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20B2B" w14:textId="77777777" w:rsidR="00D66023" w:rsidRDefault="00862494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92DEFC5" wp14:editId="6254328E">
              <wp:simplePos x="0" y="0"/>
              <wp:positionH relativeFrom="page">
                <wp:posOffset>2025144</wp:posOffset>
              </wp:positionH>
              <wp:positionV relativeFrom="page">
                <wp:posOffset>628299</wp:posOffset>
              </wp:positionV>
              <wp:extent cx="4540250" cy="291711"/>
              <wp:effectExtent l="0" t="0" r="12700" b="1333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0250" cy="29171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693C5D" w14:textId="77777777" w:rsidR="00D66023" w:rsidRDefault="00282590">
                          <w:pPr>
                            <w:spacing w:line="380" w:lineRule="exact"/>
                            <w:ind w:left="-27" w:right="-27"/>
                            <w:jc w:val="center"/>
                            <w:rPr>
                              <w:rFonts w:ascii="Sylfaen" w:eastAsia="Sylfaen" w:hAnsi="Sylfaen" w:cs="Sylfaen"/>
                              <w:sz w:val="36"/>
                              <w:szCs w:val="36"/>
                            </w:rPr>
                          </w:pPr>
                          <w:proofErr w:type="spellStart"/>
                          <w:r>
                            <w:rPr>
                              <w:rFonts w:ascii="Sylfaen" w:eastAsia="Sylfaen" w:hAnsi="Sylfaen" w:cs="Sylfaen"/>
                              <w:spacing w:val="-1"/>
                              <w:position w:val="3"/>
                              <w:sz w:val="36"/>
                              <w:szCs w:val="36"/>
                            </w:rPr>
                            <w:t>შ</w:t>
                          </w:r>
                          <w:r>
                            <w:rPr>
                              <w:rFonts w:ascii="Sylfaen" w:eastAsia="Sylfaen" w:hAnsi="Sylfaen" w:cs="Sylfaen"/>
                              <w:position w:val="3"/>
                              <w:sz w:val="36"/>
                              <w:szCs w:val="36"/>
                            </w:rPr>
                            <w:t>ავი</w:t>
                          </w:r>
                          <w:proofErr w:type="spellEnd"/>
                          <w:r>
                            <w:rPr>
                              <w:rFonts w:ascii="Sylfaen" w:eastAsia="Sylfaen" w:hAnsi="Sylfaen" w:cs="Sylfaen"/>
                              <w:spacing w:val="2"/>
                              <w:position w:val="3"/>
                              <w:sz w:val="36"/>
                              <w:szCs w:val="3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Sylfaen" w:eastAsia="Sylfaen" w:hAnsi="Sylfaen" w:cs="Sylfaen"/>
                              <w:position w:val="3"/>
                              <w:sz w:val="36"/>
                              <w:szCs w:val="36"/>
                            </w:rPr>
                            <w:t>ზ</w:t>
                          </w:r>
                          <w:r>
                            <w:rPr>
                              <w:rFonts w:ascii="Sylfaen" w:eastAsia="Sylfaen" w:hAnsi="Sylfaen" w:cs="Sylfaen"/>
                              <w:spacing w:val="1"/>
                              <w:position w:val="3"/>
                              <w:sz w:val="36"/>
                              <w:szCs w:val="36"/>
                            </w:rPr>
                            <w:t>ღ</w:t>
                          </w:r>
                          <w:r>
                            <w:rPr>
                              <w:rFonts w:ascii="Sylfaen" w:eastAsia="Sylfaen" w:hAnsi="Sylfaen" w:cs="Sylfaen"/>
                              <w:position w:val="3"/>
                              <w:sz w:val="36"/>
                              <w:szCs w:val="36"/>
                            </w:rPr>
                            <w:t>ვ</w:t>
                          </w:r>
                          <w:r>
                            <w:rPr>
                              <w:rFonts w:ascii="Sylfaen" w:eastAsia="Sylfaen" w:hAnsi="Sylfaen" w:cs="Sylfaen"/>
                              <w:spacing w:val="1"/>
                              <w:position w:val="3"/>
                              <w:sz w:val="36"/>
                              <w:szCs w:val="36"/>
                            </w:rPr>
                            <w:t>ი</w:t>
                          </w:r>
                          <w:r>
                            <w:rPr>
                              <w:rFonts w:ascii="Sylfaen" w:eastAsia="Sylfaen" w:hAnsi="Sylfaen" w:cs="Sylfaen"/>
                              <w:position w:val="3"/>
                              <w:sz w:val="36"/>
                              <w:szCs w:val="36"/>
                            </w:rPr>
                            <w:t>ს</w:t>
                          </w:r>
                          <w:proofErr w:type="spellEnd"/>
                          <w:r>
                            <w:rPr>
                              <w:rFonts w:ascii="Sylfaen" w:eastAsia="Sylfaen" w:hAnsi="Sylfaen" w:cs="Sylfaen"/>
                              <w:position w:val="3"/>
                              <w:sz w:val="36"/>
                              <w:szCs w:val="3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Sylfaen" w:eastAsia="Sylfaen" w:hAnsi="Sylfaen" w:cs="Sylfaen"/>
                              <w:position w:val="3"/>
                              <w:sz w:val="36"/>
                              <w:szCs w:val="36"/>
                            </w:rPr>
                            <w:t>საე</w:t>
                          </w:r>
                          <w:r>
                            <w:rPr>
                              <w:rFonts w:ascii="Sylfaen" w:eastAsia="Sylfaen" w:hAnsi="Sylfaen" w:cs="Sylfaen"/>
                              <w:spacing w:val="1"/>
                              <w:position w:val="3"/>
                              <w:sz w:val="36"/>
                              <w:szCs w:val="36"/>
                            </w:rPr>
                            <w:t>რ</w:t>
                          </w:r>
                          <w:r>
                            <w:rPr>
                              <w:rFonts w:ascii="Sylfaen" w:eastAsia="Sylfaen" w:hAnsi="Sylfaen" w:cs="Sylfaen"/>
                              <w:spacing w:val="-1"/>
                              <w:position w:val="3"/>
                              <w:sz w:val="36"/>
                              <w:szCs w:val="36"/>
                            </w:rPr>
                            <w:t>თ</w:t>
                          </w:r>
                          <w:r>
                            <w:rPr>
                              <w:rFonts w:ascii="Sylfaen" w:eastAsia="Sylfaen" w:hAnsi="Sylfaen" w:cs="Sylfaen"/>
                              <w:position w:val="3"/>
                              <w:sz w:val="36"/>
                              <w:szCs w:val="36"/>
                            </w:rPr>
                            <w:t>აშორისო</w:t>
                          </w:r>
                          <w:proofErr w:type="spellEnd"/>
                          <w:r>
                            <w:rPr>
                              <w:rFonts w:ascii="Sylfaen" w:eastAsia="Sylfaen" w:hAnsi="Sylfaen" w:cs="Sylfaen"/>
                              <w:spacing w:val="1"/>
                              <w:position w:val="3"/>
                              <w:sz w:val="36"/>
                              <w:szCs w:val="3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Sylfaen" w:eastAsia="Sylfaen" w:hAnsi="Sylfaen" w:cs="Sylfaen"/>
                              <w:spacing w:val="1"/>
                              <w:position w:val="3"/>
                              <w:sz w:val="36"/>
                              <w:szCs w:val="36"/>
                            </w:rPr>
                            <w:t>უ</w:t>
                          </w:r>
                          <w:r>
                            <w:rPr>
                              <w:rFonts w:ascii="Sylfaen" w:eastAsia="Sylfaen" w:hAnsi="Sylfaen" w:cs="Sylfaen"/>
                              <w:position w:val="3"/>
                              <w:sz w:val="36"/>
                              <w:szCs w:val="36"/>
                            </w:rPr>
                            <w:t>ნივერს</w:t>
                          </w:r>
                          <w:r>
                            <w:rPr>
                              <w:rFonts w:ascii="Sylfaen" w:eastAsia="Sylfaen" w:hAnsi="Sylfaen" w:cs="Sylfaen"/>
                              <w:spacing w:val="1"/>
                              <w:position w:val="3"/>
                              <w:sz w:val="36"/>
                              <w:szCs w:val="36"/>
                            </w:rPr>
                            <w:t>ი</w:t>
                          </w:r>
                          <w:r>
                            <w:rPr>
                              <w:rFonts w:ascii="Sylfaen" w:eastAsia="Sylfaen" w:hAnsi="Sylfaen" w:cs="Sylfaen"/>
                              <w:position w:val="3"/>
                              <w:sz w:val="36"/>
                              <w:szCs w:val="36"/>
                            </w:rPr>
                            <w:t>ტ</w:t>
                          </w:r>
                          <w:r>
                            <w:rPr>
                              <w:rFonts w:ascii="Sylfaen" w:eastAsia="Sylfaen" w:hAnsi="Sylfaen" w:cs="Sylfaen"/>
                              <w:spacing w:val="1"/>
                              <w:position w:val="3"/>
                              <w:sz w:val="36"/>
                              <w:szCs w:val="36"/>
                            </w:rPr>
                            <w:t>ე</w:t>
                          </w:r>
                          <w:r>
                            <w:rPr>
                              <w:rFonts w:ascii="Sylfaen" w:eastAsia="Sylfaen" w:hAnsi="Sylfaen" w:cs="Sylfaen"/>
                              <w:spacing w:val="-1"/>
                              <w:position w:val="3"/>
                              <w:sz w:val="36"/>
                              <w:szCs w:val="36"/>
                            </w:rPr>
                            <w:t>ტ</w:t>
                          </w:r>
                          <w:r>
                            <w:rPr>
                              <w:rFonts w:ascii="Sylfaen" w:eastAsia="Sylfaen" w:hAnsi="Sylfaen" w:cs="Sylfaen"/>
                              <w:position w:val="3"/>
                              <w:sz w:val="36"/>
                              <w:szCs w:val="36"/>
                            </w:rPr>
                            <w:t>ი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2DEFC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159.45pt;margin-top:49.45pt;width:357.5pt;height:22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" filled="f" stroked="f">
              <v:textbox inset="0,0,0,0">
                <w:txbxContent>
                  <w:p w14:paraId="31693C5D" w14:textId="77777777" w:rsidR="00D66023" w:rsidRDefault="00282590">
                    <w:pPr>
                      <w:spacing w:line="380" w:lineRule="exact"/>
                      <w:ind w:left="-27" w:right="-27"/>
                      <w:jc w:val="center"/>
                      <w:rPr>
                        <w:rFonts w:ascii="Sylfaen" w:eastAsia="Sylfaen" w:hAnsi="Sylfaen" w:cs="Sylfaen"/>
                        <w:sz w:val="36"/>
                        <w:szCs w:val="36"/>
                      </w:rPr>
                    </w:pPr>
                    <w:r>
                      <w:rPr>
                        <w:rFonts w:ascii="Sylfaen" w:eastAsia="Sylfaen" w:hAnsi="Sylfaen" w:cs="Sylfaen"/>
                        <w:spacing w:val="-1"/>
                        <w:position w:val="3"/>
                        <w:sz w:val="36"/>
                        <w:szCs w:val="36"/>
                      </w:rPr>
                      <w:t>შ</w:t>
                    </w:r>
                    <w:r>
                      <w:rPr>
                        <w:rFonts w:ascii="Sylfaen" w:eastAsia="Sylfaen" w:hAnsi="Sylfaen" w:cs="Sylfaen"/>
                        <w:position w:val="3"/>
                        <w:sz w:val="36"/>
                        <w:szCs w:val="36"/>
                      </w:rPr>
                      <w:t>ავი</w:t>
                    </w:r>
                    <w:r>
                      <w:rPr>
                        <w:rFonts w:ascii="Sylfaen" w:eastAsia="Sylfaen" w:hAnsi="Sylfaen" w:cs="Sylfaen"/>
                        <w:spacing w:val="2"/>
                        <w:position w:val="3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Sylfaen" w:eastAsia="Sylfaen" w:hAnsi="Sylfaen" w:cs="Sylfaen"/>
                        <w:position w:val="3"/>
                        <w:sz w:val="36"/>
                        <w:szCs w:val="36"/>
                      </w:rPr>
                      <w:t>ზ</w:t>
                    </w:r>
                    <w:r>
                      <w:rPr>
                        <w:rFonts w:ascii="Sylfaen" w:eastAsia="Sylfaen" w:hAnsi="Sylfaen" w:cs="Sylfaen"/>
                        <w:spacing w:val="1"/>
                        <w:position w:val="3"/>
                        <w:sz w:val="36"/>
                        <w:szCs w:val="36"/>
                      </w:rPr>
                      <w:t>ღ</w:t>
                    </w:r>
                    <w:r>
                      <w:rPr>
                        <w:rFonts w:ascii="Sylfaen" w:eastAsia="Sylfaen" w:hAnsi="Sylfaen" w:cs="Sylfaen"/>
                        <w:position w:val="3"/>
                        <w:sz w:val="36"/>
                        <w:szCs w:val="36"/>
                      </w:rPr>
                      <w:t>ვ</w:t>
                    </w:r>
                    <w:r>
                      <w:rPr>
                        <w:rFonts w:ascii="Sylfaen" w:eastAsia="Sylfaen" w:hAnsi="Sylfaen" w:cs="Sylfaen"/>
                        <w:spacing w:val="1"/>
                        <w:position w:val="3"/>
                        <w:sz w:val="36"/>
                        <w:szCs w:val="36"/>
                      </w:rPr>
                      <w:t>ი</w:t>
                    </w:r>
                    <w:r>
                      <w:rPr>
                        <w:rFonts w:ascii="Sylfaen" w:eastAsia="Sylfaen" w:hAnsi="Sylfaen" w:cs="Sylfaen"/>
                        <w:position w:val="3"/>
                        <w:sz w:val="36"/>
                        <w:szCs w:val="36"/>
                      </w:rPr>
                      <w:t>ს საე</w:t>
                    </w:r>
                    <w:r>
                      <w:rPr>
                        <w:rFonts w:ascii="Sylfaen" w:eastAsia="Sylfaen" w:hAnsi="Sylfaen" w:cs="Sylfaen"/>
                        <w:spacing w:val="1"/>
                        <w:position w:val="3"/>
                        <w:sz w:val="36"/>
                        <w:szCs w:val="36"/>
                      </w:rPr>
                      <w:t>რ</w:t>
                    </w:r>
                    <w:r>
                      <w:rPr>
                        <w:rFonts w:ascii="Sylfaen" w:eastAsia="Sylfaen" w:hAnsi="Sylfaen" w:cs="Sylfaen"/>
                        <w:spacing w:val="-1"/>
                        <w:position w:val="3"/>
                        <w:sz w:val="36"/>
                        <w:szCs w:val="36"/>
                      </w:rPr>
                      <w:t>თ</w:t>
                    </w:r>
                    <w:r>
                      <w:rPr>
                        <w:rFonts w:ascii="Sylfaen" w:eastAsia="Sylfaen" w:hAnsi="Sylfaen" w:cs="Sylfaen"/>
                        <w:position w:val="3"/>
                        <w:sz w:val="36"/>
                        <w:szCs w:val="36"/>
                      </w:rPr>
                      <w:t>აშორისო</w:t>
                    </w:r>
                    <w:r>
                      <w:rPr>
                        <w:rFonts w:ascii="Sylfaen" w:eastAsia="Sylfaen" w:hAnsi="Sylfaen" w:cs="Sylfaen"/>
                        <w:spacing w:val="1"/>
                        <w:position w:val="3"/>
                        <w:sz w:val="36"/>
                        <w:szCs w:val="36"/>
                      </w:rPr>
                      <w:t xml:space="preserve"> უ</w:t>
                    </w:r>
                    <w:r>
                      <w:rPr>
                        <w:rFonts w:ascii="Sylfaen" w:eastAsia="Sylfaen" w:hAnsi="Sylfaen" w:cs="Sylfaen"/>
                        <w:position w:val="3"/>
                        <w:sz w:val="36"/>
                        <w:szCs w:val="36"/>
                      </w:rPr>
                      <w:t>ნივერს</w:t>
                    </w:r>
                    <w:r>
                      <w:rPr>
                        <w:rFonts w:ascii="Sylfaen" w:eastAsia="Sylfaen" w:hAnsi="Sylfaen" w:cs="Sylfaen"/>
                        <w:spacing w:val="1"/>
                        <w:position w:val="3"/>
                        <w:sz w:val="36"/>
                        <w:szCs w:val="36"/>
                      </w:rPr>
                      <w:t>ი</w:t>
                    </w:r>
                    <w:r>
                      <w:rPr>
                        <w:rFonts w:ascii="Sylfaen" w:eastAsia="Sylfaen" w:hAnsi="Sylfaen" w:cs="Sylfaen"/>
                        <w:position w:val="3"/>
                        <w:sz w:val="36"/>
                        <w:szCs w:val="36"/>
                      </w:rPr>
                      <w:t>ტ</w:t>
                    </w:r>
                    <w:r>
                      <w:rPr>
                        <w:rFonts w:ascii="Sylfaen" w:eastAsia="Sylfaen" w:hAnsi="Sylfaen" w:cs="Sylfaen"/>
                        <w:spacing w:val="1"/>
                        <w:position w:val="3"/>
                        <w:sz w:val="36"/>
                        <w:szCs w:val="36"/>
                      </w:rPr>
                      <w:t>ე</w:t>
                    </w:r>
                    <w:r>
                      <w:rPr>
                        <w:rFonts w:ascii="Sylfaen" w:eastAsia="Sylfaen" w:hAnsi="Sylfaen" w:cs="Sylfaen"/>
                        <w:spacing w:val="-1"/>
                        <w:position w:val="3"/>
                        <w:sz w:val="36"/>
                        <w:szCs w:val="36"/>
                      </w:rPr>
                      <w:t>ტ</w:t>
                    </w:r>
                    <w:r>
                      <w:rPr>
                        <w:rFonts w:ascii="Sylfaen" w:eastAsia="Sylfaen" w:hAnsi="Sylfaen" w:cs="Sylfaen"/>
                        <w:position w:val="3"/>
                        <w:sz w:val="36"/>
                        <w:szCs w:val="36"/>
                      </w:rPr>
                      <w:t>ი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F1846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53245132" wp14:editId="334BBC50">
              <wp:simplePos x="0" y="0"/>
              <wp:positionH relativeFrom="page">
                <wp:posOffset>403761</wp:posOffset>
              </wp:positionH>
              <wp:positionV relativeFrom="page">
                <wp:posOffset>451262</wp:posOffset>
              </wp:positionV>
              <wp:extent cx="6816601" cy="95250"/>
              <wp:effectExtent l="0" t="0" r="381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16601" cy="95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A85A94" w14:textId="77777777" w:rsidR="00D66023" w:rsidRPr="00CF1846" w:rsidRDefault="00282590">
                          <w:pPr>
                            <w:spacing w:before="1"/>
                            <w:ind w:left="20"/>
                            <w:rPr>
                              <w:rFonts w:ascii="Sylfaen" w:eastAsia="Sylfaen" w:hAnsi="Sylfaen" w:cs="Sylfaen"/>
                              <w:spacing w:val="4"/>
                              <w:sz w:val="10"/>
                              <w:szCs w:val="10"/>
                            </w:rPr>
                          </w:pPr>
                          <w:proofErr w:type="spellStart"/>
                          <w:r w:rsidRPr="00CF1846">
                            <w:rPr>
                              <w:rFonts w:ascii="Sylfaen" w:eastAsia="Sylfaen" w:hAnsi="Sylfaen" w:cs="Sylfaen"/>
                              <w:color w:val="833B0A"/>
                              <w:spacing w:val="4"/>
                              <w:sz w:val="10"/>
                              <w:szCs w:val="10"/>
                            </w:rPr>
                            <w:t>შავი</w:t>
                          </w:r>
                          <w:proofErr w:type="spellEnd"/>
                          <w:r w:rsidRPr="00CF1846">
                            <w:rPr>
                              <w:rFonts w:ascii="Sylfaen" w:eastAsia="Sylfaen" w:hAnsi="Sylfaen" w:cs="Sylfaen"/>
                              <w:color w:val="833B0A"/>
                              <w:spacing w:val="4"/>
                              <w:sz w:val="10"/>
                              <w:szCs w:val="10"/>
                            </w:rPr>
                            <w:t xml:space="preserve"> </w:t>
                          </w:r>
                          <w:proofErr w:type="spellStart"/>
                          <w:r w:rsidRPr="00CF1846">
                            <w:rPr>
                              <w:rFonts w:ascii="Sylfaen" w:eastAsia="Sylfaen" w:hAnsi="Sylfaen" w:cs="Sylfaen"/>
                              <w:color w:val="833B0A"/>
                              <w:spacing w:val="4"/>
                              <w:sz w:val="10"/>
                              <w:szCs w:val="10"/>
                            </w:rPr>
                            <w:t>ზღვის</w:t>
                          </w:r>
                          <w:proofErr w:type="spellEnd"/>
                          <w:r w:rsidRPr="00CF1846">
                            <w:rPr>
                              <w:rFonts w:ascii="Sylfaen" w:eastAsia="Sylfaen" w:hAnsi="Sylfaen" w:cs="Sylfaen"/>
                              <w:color w:val="833B0A"/>
                              <w:spacing w:val="4"/>
                              <w:sz w:val="10"/>
                              <w:szCs w:val="10"/>
                            </w:rPr>
                            <w:t xml:space="preserve"> </w:t>
                          </w:r>
                          <w:proofErr w:type="spellStart"/>
                          <w:r w:rsidRPr="00CF1846">
                            <w:rPr>
                              <w:rFonts w:ascii="Sylfaen" w:eastAsia="Sylfaen" w:hAnsi="Sylfaen" w:cs="Sylfaen"/>
                              <w:color w:val="833B0A"/>
                              <w:spacing w:val="4"/>
                              <w:sz w:val="10"/>
                              <w:szCs w:val="10"/>
                            </w:rPr>
                            <w:t>საერთაშორისო</w:t>
                          </w:r>
                          <w:proofErr w:type="spellEnd"/>
                          <w:r w:rsidRPr="00CF1846">
                            <w:rPr>
                              <w:rFonts w:ascii="Sylfaen" w:eastAsia="Sylfaen" w:hAnsi="Sylfaen" w:cs="Sylfaen"/>
                              <w:color w:val="833B0A"/>
                              <w:spacing w:val="4"/>
                              <w:sz w:val="10"/>
                              <w:szCs w:val="10"/>
                            </w:rPr>
                            <w:t xml:space="preserve"> </w:t>
                          </w:r>
                          <w:proofErr w:type="spellStart"/>
                          <w:r w:rsidRPr="00CF1846">
                            <w:rPr>
                              <w:rFonts w:ascii="Sylfaen" w:eastAsia="Sylfaen" w:hAnsi="Sylfaen" w:cs="Sylfaen"/>
                              <w:color w:val="833B0A"/>
                              <w:spacing w:val="4"/>
                              <w:sz w:val="10"/>
                              <w:szCs w:val="10"/>
                            </w:rPr>
                            <w:t>უნივერსიტეტი</w:t>
                          </w:r>
                          <w:proofErr w:type="spellEnd"/>
                          <w:r w:rsidRPr="00CF1846">
                            <w:rPr>
                              <w:rFonts w:ascii="Sylfaen" w:eastAsia="Sylfaen" w:hAnsi="Sylfaen" w:cs="Sylfaen"/>
                              <w:color w:val="833B0A"/>
                              <w:spacing w:val="4"/>
                              <w:sz w:val="10"/>
                              <w:szCs w:val="10"/>
                            </w:rPr>
                            <w:t xml:space="preserve"> - </w:t>
                          </w:r>
                          <w:r w:rsidRPr="00CF1846">
                            <w:rPr>
                              <w:rFonts w:ascii="Arial Narrow" w:eastAsia="Arial Narrow" w:hAnsi="Arial Narrow" w:cs="Arial Narrow"/>
                              <w:color w:val="833B0A"/>
                              <w:spacing w:val="4"/>
                              <w:sz w:val="10"/>
                              <w:szCs w:val="10"/>
                            </w:rPr>
                            <w:t xml:space="preserve">INTERNATIONAL BLACK SEA UNIVERSITY  -     </w:t>
                          </w:r>
                          <w:proofErr w:type="spellStart"/>
                          <w:r w:rsidRPr="00CF1846">
                            <w:rPr>
                              <w:rFonts w:ascii="Sylfaen" w:eastAsia="Sylfaen" w:hAnsi="Sylfaen" w:cs="Sylfaen"/>
                              <w:color w:val="833B0A"/>
                              <w:spacing w:val="4"/>
                              <w:sz w:val="10"/>
                              <w:szCs w:val="10"/>
                            </w:rPr>
                            <w:t>შავი</w:t>
                          </w:r>
                          <w:proofErr w:type="spellEnd"/>
                          <w:r w:rsidRPr="00CF1846">
                            <w:rPr>
                              <w:rFonts w:ascii="Sylfaen" w:eastAsia="Sylfaen" w:hAnsi="Sylfaen" w:cs="Sylfaen"/>
                              <w:color w:val="833B0A"/>
                              <w:spacing w:val="4"/>
                              <w:sz w:val="10"/>
                              <w:szCs w:val="10"/>
                            </w:rPr>
                            <w:t xml:space="preserve"> </w:t>
                          </w:r>
                          <w:proofErr w:type="spellStart"/>
                          <w:r w:rsidRPr="00CF1846">
                            <w:rPr>
                              <w:rFonts w:ascii="Sylfaen" w:eastAsia="Sylfaen" w:hAnsi="Sylfaen" w:cs="Sylfaen"/>
                              <w:color w:val="833B0A"/>
                              <w:spacing w:val="4"/>
                              <w:sz w:val="10"/>
                              <w:szCs w:val="10"/>
                            </w:rPr>
                            <w:t>ზღვის</w:t>
                          </w:r>
                          <w:proofErr w:type="spellEnd"/>
                          <w:r w:rsidRPr="00CF1846">
                            <w:rPr>
                              <w:rFonts w:ascii="Sylfaen" w:eastAsia="Sylfaen" w:hAnsi="Sylfaen" w:cs="Sylfaen"/>
                              <w:color w:val="833B0A"/>
                              <w:spacing w:val="4"/>
                              <w:sz w:val="10"/>
                              <w:szCs w:val="10"/>
                            </w:rPr>
                            <w:t xml:space="preserve"> </w:t>
                          </w:r>
                          <w:proofErr w:type="spellStart"/>
                          <w:r w:rsidRPr="00CF1846">
                            <w:rPr>
                              <w:rFonts w:ascii="Sylfaen" w:eastAsia="Sylfaen" w:hAnsi="Sylfaen" w:cs="Sylfaen"/>
                              <w:color w:val="833B0A"/>
                              <w:spacing w:val="4"/>
                              <w:sz w:val="10"/>
                              <w:szCs w:val="10"/>
                            </w:rPr>
                            <w:t>საერთაშორისო</w:t>
                          </w:r>
                          <w:proofErr w:type="spellEnd"/>
                          <w:r w:rsidRPr="00CF1846">
                            <w:rPr>
                              <w:rFonts w:ascii="Sylfaen" w:eastAsia="Sylfaen" w:hAnsi="Sylfaen" w:cs="Sylfaen"/>
                              <w:color w:val="833B0A"/>
                              <w:spacing w:val="4"/>
                              <w:sz w:val="10"/>
                              <w:szCs w:val="10"/>
                            </w:rPr>
                            <w:t xml:space="preserve"> </w:t>
                          </w:r>
                          <w:proofErr w:type="spellStart"/>
                          <w:r w:rsidRPr="00CF1846">
                            <w:rPr>
                              <w:rFonts w:ascii="Sylfaen" w:eastAsia="Sylfaen" w:hAnsi="Sylfaen" w:cs="Sylfaen"/>
                              <w:color w:val="833B0A"/>
                              <w:spacing w:val="4"/>
                              <w:sz w:val="10"/>
                              <w:szCs w:val="10"/>
                            </w:rPr>
                            <w:t>უნივერსიტეტი</w:t>
                          </w:r>
                          <w:proofErr w:type="spellEnd"/>
                          <w:r w:rsidRPr="00CF1846">
                            <w:rPr>
                              <w:rFonts w:ascii="Sylfaen" w:eastAsia="Sylfaen" w:hAnsi="Sylfaen" w:cs="Sylfaen"/>
                              <w:color w:val="833B0A"/>
                              <w:spacing w:val="4"/>
                              <w:sz w:val="10"/>
                              <w:szCs w:val="10"/>
                            </w:rPr>
                            <w:t xml:space="preserve"> </w:t>
                          </w:r>
                          <w:r w:rsidRPr="00CF1846">
                            <w:rPr>
                              <w:rFonts w:ascii="Arial Narrow" w:eastAsia="Arial Narrow" w:hAnsi="Arial Narrow" w:cs="Arial Narrow"/>
                              <w:color w:val="833B0A"/>
                              <w:spacing w:val="4"/>
                              <w:sz w:val="10"/>
                              <w:szCs w:val="10"/>
                            </w:rPr>
                            <w:t xml:space="preserve">- INTERNATIONAL BLACK SEA UNIVERSITY  -  </w:t>
                          </w:r>
                          <w:proofErr w:type="spellStart"/>
                          <w:r w:rsidRPr="00CF1846">
                            <w:rPr>
                              <w:rFonts w:ascii="Sylfaen" w:eastAsia="Sylfaen" w:hAnsi="Sylfaen" w:cs="Sylfaen"/>
                              <w:color w:val="833B0A"/>
                              <w:spacing w:val="4"/>
                              <w:sz w:val="10"/>
                              <w:szCs w:val="10"/>
                            </w:rPr>
                            <w:t>შავი</w:t>
                          </w:r>
                          <w:proofErr w:type="spellEnd"/>
                          <w:r w:rsidRPr="00CF1846">
                            <w:rPr>
                              <w:rFonts w:ascii="Sylfaen" w:eastAsia="Sylfaen" w:hAnsi="Sylfaen" w:cs="Sylfaen"/>
                              <w:color w:val="833B0A"/>
                              <w:spacing w:val="4"/>
                              <w:sz w:val="10"/>
                              <w:szCs w:val="10"/>
                            </w:rPr>
                            <w:t xml:space="preserve"> </w:t>
                          </w:r>
                          <w:proofErr w:type="spellStart"/>
                          <w:r w:rsidRPr="00CF1846">
                            <w:rPr>
                              <w:rFonts w:ascii="Sylfaen" w:eastAsia="Sylfaen" w:hAnsi="Sylfaen" w:cs="Sylfaen"/>
                              <w:color w:val="833B0A"/>
                              <w:spacing w:val="4"/>
                              <w:sz w:val="10"/>
                              <w:szCs w:val="10"/>
                            </w:rPr>
                            <w:t>ზღვის</w:t>
                          </w:r>
                          <w:proofErr w:type="spellEnd"/>
                          <w:r w:rsidRPr="00CF1846">
                            <w:rPr>
                              <w:rFonts w:ascii="Sylfaen" w:eastAsia="Sylfaen" w:hAnsi="Sylfaen" w:cs="Sylfaen"/>
                              <w:color w:val="833B0A"/>
                              <w:spacing w:val="4"/>
                              <w:sz w:val="10"/>
                              <w:szCs w:val="10"/>
                            </w:rPr>
                            <w:t xml:space="preserve"> </w:t>
                          </w:r>
                          <w:proofErr w:type="spellStart"/>
                          <w:r w:rsidRPr="00CF1846">
                            <w:rPr>
                              <w:rFonts w:ascii="Sylfaen" w:eastAsia="Sylfaen" w:hAnsi="Sylfaen" w:cs="Sylfaen"/>
                              <w:color w:val="833B0A"/>
                              <w:spacing w:val="4"/>
                              <w:sz w:val="10"/>
                              <w:szCs w:val="10"/>
                            </w:rPr>
                            <w:t>საერთაშორისო</w:t>
                          </w:r>
                          <w:proofErr w:type="spellEnd"/>
                          <w:r w:rsidRPr="00CF1846">
                            <w:rPr>
                              <w:rFonts w:ascii="Sylfaen" w:eastAsia="Sylfaen" w:hAnsi="Sylfaen" w:cs="Sylfaen"/>
                              <w:color w:val="833B0A"/>
                              <w:spacing w:val="4"/>
                              <w:sz w:val="10"/>
                              <w:szCs w:val="10"/>
                            </w:rPr>
                            <w:t xml:space="preserve"> </w:t>
                          </w:r>
                          <w:proofErr w:type="spellStart"/>
                          <w:r w:rsidRPr="00CF1846">
                            <w:rPr>
                              <w:rFonts w:ascii="Sylfaen" w:eastAsia="Sylfaen" w:hAnsi="Sylfaen" w:cs="Sylfaen"/>
                              <w:color w:val="833B0A"/>
                              <w:spacing w:val="4"/>
                              <w:sz w:val="10"/>
                              <w:szCs w:val="10"/>
                            </w:rPr>
                            <w:t>უნივერსიტეტი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245132" id="Text Box 6" o:spid="_x0000_s1028" type="#_x0000_t202" style="position:absolute;margin-left:31.8pt;margin-top:35.55pt;width:536.75pt;height:7.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" filled="f" stroked="f">
              <v:textbox inset="0,0,0,0">
                <w:txbxContent>
                  <w:p w14:paraId="2AA85A94" w14:textId="77777777" w:rsidR="00D66023" w:rsidRPr="00CF1846" w:rsidRDefault="00282590">
                    <w:pPr>
                      <w:spacing w:before="1"/>
                      <w:ind w:left="20"/>
                      <w:rPr>
                        <w:rFonts w:ascii="Sylfaen" w:eastAsia="Sylfaen" w:hAnsi="Sylfaen" w:cs="Sylfaen"/>
                        <w:spacing w:val="4"/>
                        <w:sz w:val="10"/>
                        <w:szCs w:val="10"/>
                      </w:rPr>
                    </w:pPr>
                    <w:r w:rsidRPr="00CF1846">
                      <w:rPr>
                        <w:rFonts w:ascii="Sylfaen" w:eastAsia="Sylfaen" w:hAnsi="Sylfaen" w:cs="Sylfaen"/>
                        <w:color w:val="833B0A"/>
                        <w:spacing w:val="4"/>
                        <w:sz w:val="10"/>
                        <w:szCs w:val="10"/>
                      </w:rPr>
                      <w:t xml:space="preserve">შავი ზღვის საერთაშორისო უნივერსიტეტი - </w:t>
                    </w:r>
                    <w:r w:rsidRPr="00CF1846">
                      <w:rPr>
                        <w:rFonts w:ascii="Arial Narrow" w:eastAsia="Arial Narrow" w:hAnsi="Arial Narrow" w:cs="Arial Narrow"/>
                        <w:color w:val="833B0A"/>
                        <w:spacing w:val="4"/>
                        <w:sz w:val="10"/>
                        <w:szCs w:val="10"/>
                      </w:rPr>
                      <w:t xml:space="preserve">INTERNATIONAL BLACK SEA UNIVERSITY  -     </w:t>
                    </w:r>
                    <w:r w:rsidRPr="00CF1846">
                      <w:rPr>
                        <w:rFonts w:ascii="Sylfaen" w:eastAsia="Sylfaen" w:hAnsi="Sylfaen" w:cs="Sylfaen"/>
                        <w:color w:val="833B0A"/>
                        <w:spacing w:val="4"/>
                        <w:sz w:val="10"/>
                        <w:szCs w:val="10"/>
                      </w:rPr>
                      <w:t xml:space="preserve">შავი ზღვის საერთაშორისო უნივერსიტეტი </w:t>
                    </w:r>
                    <w:r w:rsidRPr="00CF1846">
                      <w:rPr>
                        <w:rFonts w:ascii="Arial Narrow" w:eastAsia="Arial Narrow" w:hAnsi="Arial Narrow" w:cs="Arial Narrow"/>
                        <w:color w:val="833B0A"/>
                        <w:spacing w:val="4"/>
                        <w:sz w:val="10"/>
                        <w:szCs w:val="10"/>
                      </w:rPr>
                      <w:t xml:space="preserve">- INTERNATIONAL BLACK SEA UNIVERSITY  -  </w:t>
                    </w:r>
                    <w:r w:rsidRPr="00CF1846">
                      <w:rPr>
                        <w:rFonts w:ascii="Sylfaen" w:eastAsia="Sylfaen" w:hAnsi="Sylfaen" w:cs="Sylfaen"/>
                        <w:color w:val="833B0A"/>
                        <w:spacing w:val="4"/>
                        <w:sz w:val="10"/>
                        <w:szCs w:val="10"/>
                      </w:rPr>
                      <w:t>შავი ზღვის საერთაშორისო უნივერსიტეტი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F1846">
      <w:rPr>
        <w:noProof/>
      </w:rPr>
      <w:drawing>
        <wp:anchor distT="0" distB="0" distL="114300" distR="114300" simplePos="0" relativeHeight="251662336" behindDoc="0" locked="0" layoutInCell="1" allowOverlap="1" wp14:anchorId="7B841809" wp14:editId="159AFC58">
          <wp:simplePos x="0" y="0"/>
          <wp:positionH relativeFrom="margin">
            <wp:posOffset>229442</wp:posOffset>
          </wp:positionH>
          <wp:positionV relativeFrom="margin">
            <wp:posOffset>-258445</wp:posOffset>
          </wp:positionV>
          <wp:extent cx="878205" cy="504825"/>
          <wp:effectExtent l="0" t="0" r="0" b="9525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2016_cropp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8205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D3C86"/>
    <w:multiLevelType w:val="hybridMultilevel"/>
    <w:tmpl w:val="2A4E5156"/>
    <w:lvl w:ilvl="0" w:tplc="04090001">
      <w:start w:val="1"/>
      <w:numFmt w:val="bullet"/>
      <w:lvlText w:val=""/>
      <w:lvlJc w:val="left"/>
      <w:pPr>
        <w:ind w:left="12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1" w15:restartNumberingAfterBreak="0">
    <w:nsid w:val="3F8A4E76"/>
    <w:multiLevelType w:val="hybridMultilevel"/>
    <w:tmpl w:val="7818C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141E3A"/>
    <w:multiLevelType w:val="multilevel"/>
    <w:tmpl w:val="A1086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C9E5649"/>
    <w:multiLevelType w:val="hybridMultilevel"/>
    <w:tmpl w:val="DEBA48E8"/>
    <w:lvl w:ilvl="0" w:tplc="04090001">
      <w:start w:val="1"/>
      <w:numFmt w:val="bullet"/>
      <w:lvlText w:val=""/>
      <w:lvlJc w:val="left"/>
      <w:pPr>
        <w:ind w:left="12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023"/>
    <w:rsid w:val="0000778E"/>
    <w:rsid w:val="0003530A"/>
    <w:rsid w:val="00060C34"/>
    <w:rsid w:val="00076B9F"/>
    <w:rsid w:val="000E411A"/>
    <w:rsid w:val="00133CD1"/>
    <w:rsid w:val="0015506C"/>
    <w:rsid w:val="00197450"/>
    <w:rsid w:val="00282590"/>
    <w:rsid w:val="002852F4"/>
    <w:rsid w:val="00302397"/>
    <w:rsid w:val="00383D87"/>
    <w:rsid w:val="00416AF6"/>
    <w:rsid w:val="00426673"/>
    <w:rsid w:val="004661B3"/>
    <w:rsid w:val="004B1137"/>
    <w:rsid w:val="004C19DB"/>
    <w:rsid w:val="004C6322"/>
    <w:rsid w:val="00512BE6"/>
    <w:rsid w:val="00546DFD"/>
    <w:rsid w:val="005549E6"/>
    <w:rsid w:val="005914B8"/>
    <w:rsid w:val="005A6160"/>
    <w:rsid w:val="005D57A9"/>
    <w:rsid w:val="005E17B7"/>
    <w:rsid w:val="005F7C14"/>
    <w:rsid w:val="006711E9"/>
    <w:rsid w:val="007602D9"/>
    <w:rsid w:val="008047BA"/>
    <w:rsid w:val="00862494"/>
    <w:rsid w:val="008A4285"/>
    <w:rsid w:val="008E07DD"/>
    <w:rsid w:val="009026A5"/>
    <w:rsid w:val="009046EC"/>
    <w:rsid w:val="0091084E"/>
    <w:rsid w:val="00935F6B"/>
    <w:rsid w:val="00956A68"/>
    <w:rsid w:val="009A78F0"/>
    <w:rsid w:val="009D4AC8"/>
    <w:rsid w:val="00A21D94"/>
    <w:rsid w:val="00A9148C"/>
    <w:rsid w:val="00AC734B"/>
    <w:rsid w:val="00AE2EA6"/>
    <w:rsid w:val="00B33C31"/>
    <w:rsid w:val="00B44C4E"/>
    <w:rsid w:val="00B64639"/>
    <w:rsid w:val="00B83075"/>
    <w:rsid w:val="00BB4E48"/>
    <w:rsid w:val="00BE69F4"/>
    <w:rsid w:val="00C65CE7"/>
    <w:rsid w:val="00CB2744"/>
    <w:rsid w:val="00CB499C"/>
    <w:rsid w:val="00CF1846"/>
    <w:rsid w:val="00D22606"/>
    <w:rsid w:val="00D51107"/>
    <w:rsid w:val="00D66023"/>
    <w:rsid w:val="00D82AD5"/>
    <w:rsid w:val="00DD2A4F"/>
    <w:rsid w:val="00DE3927"/>
    <w:rsid w:val="00E245CE"/>
    <w:rsid w:val="00E41556"/>
    <w:rsid w:val="00E8540A"/>
    <w:rsid w:val="00ED2187"/>
    <w:rsid w:val="00EF2167"/>
    <w:rsid w:val="00F16D1D"/>
    <w:rsid w:val="00F43CCC"/>
    <w:rsid w:val="00FE11CE"/>
    <w:rsid w:val="00FE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FF612A"/>
  <w15:docId w15:val="{971964A3-89E6-4B35-A49C-161A412F1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512B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18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1846"/>
  </w:style>
  <w:style w:type="paragraph" w:styleId="Footer">
    <w:name w:val="footer"/>
    <w:basedOn w:val="Normal"/>
    <w:link w:val="FooterChar"/>
    <w:uiPriority w:val="99"/>
    <w:unhideWhenUsed/>
    <w:rsid w:val="00CF18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1846"/>
  </w:style>
  <w:style w:type="table" w:styleId="TableGrid">
    <w:name w:val="Table Grid"/>
    <w:basedOn w:val="TableNormal"/>
    <w:uiPriority w:val="59"/>
    <w:rsid w:val="00302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0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24E75-1BA3-4E78-ACAC-C65B2E482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Goga Buchashvili</dc:creator>
  <cp:lastModifiedBy>Guja Simonishvili</cp:lastModifiedBy>
  <cp:revision>3</cp:revision>
  <dcterms:created xsi:type="dcterms:W3CDTF">2023-02-10T11:33:00Z</dcterms:created>
  <dcterms:modified xsi:type="dcterms:W3CDTF">2023-08-22T08:14:00Z</dcterms:modified>
</cp:coreProperties>
</file>